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6354" w:rsidRDefault="00F36354">
      <w:pPr>
        <w:pStyle w:val="a5"/>
        <w:spacing w:after="0"/>
        <w:jc w:val="right"/>
      </w:pPr>
    </w:p>
    <w:p w:rsidR="00F36354" w:rsidRDefault="00990405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F36354" w:rsidRDefault="00990405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F36354" w:rsidRDefault="00990405">
      <w:pPr>
        <w:pStyle w:val="a5"/>
        <w:spacing w:after="0"/>
        <w:jc w:val="center"/>
        <w:rPr>
          <w:lang w:val="x-none" w:eastAsia="x-none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43815</wp:posOffset>
                </wp:positionV>
                <wp:extent cx="6118225" cy="12065"/>
                <wp:effectExtent l="16510" t="10795" r="12065" b="8890"/>
                <wp:wrapNone/>
                <wp:docPr id="2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748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15pt" to="482.95pt,3.7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 w:rsidR="00F36354" w:rsidRDefault="00A73453">
      <w:pPr>
        <w:pStyle w:val="a5"/>
        <w:spacing w:after="0"/>
        <w:jc w:val="center"/>
      </w:pPr>
      <w:r>
        <w:rPr>
          <w:b/>
          <w:sz w:val="28"/>
          <w:szCs w:val="28"/>
        </w:rPr>
        <w:t>ПРОЕКТ</w:t>
      </w:r>
      <w:r w:rsidR="00990405">
        <w:rPr>
          <w:b/>
          <w:sz w:val="28"/>
          <w:szCs w:val="28"/>
        </w:rPr>
        <w:t xml:space="preserve">  РІШЕННЯ</w:t>
      </w:r>
    </w:p>
    <w:p w:rsidR="00F36354" w:rsidRDefault="007D0D15">
      <w:pPr>
        <w:pStyle w:val="21"/>
        <w:ind w:firstLine="0"/>
        <w:jc w:val="left"/>
      </w:pPr>
      <w:r>
        <w:rPr>
          <w:sz w:val="28"/>
          <w:szCs w:val="28"/>
        </w:rPr>
        <w:t>_______</w:t>
      </w:r>
      <w:r w:rsidR="006C7AE1">
        <w:rPr>
          <w:sz w:val="28"/>
          <w:szCs w:val="28"/>
        </w:rPr>
        <w:t>___</w:t>
      </w:r>
      <w:r w:rsidR="006C7AE1">
        <w:rPr>
          <w:sz w:val="28"/>
          <w:szCs w:val="28"/>
        </w:rPr>
        <w:tab/>
      </w:r>
      <w:r w:rsidR="006C7AE1">
        <w:rPr>
          <w:sz w:val="28"/>
          <w:szCs w:val="28"/>
        </w:rPr>
        <w:tab/>
      </w:r>
      <w:r w:rsidR="006C7AE1">
        <w:rPr>
          <w:sz w:val="28"/>
          <w:szCs w:val="28"/>
        </w:rPr>
        <w:tab/>
        <w:t xml:space="preserve">                   </w:t>
      </w:r>
      <w:r w:rsidR="00990405">
        <w:rPr>
          <w:sz w:val="28"/>
          <w:szCs w:val="28"/>
        </w:rPr>
        <w:t xml:space="preserve"> м.Покров       </w:t>
      </w:r>
      <w:r w:rsidR="006C7AE1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 ___</w:t>
      </w:r>
      <w:r w:rsidR="006C7AE1">
        <w:rPr>
          <w:sz w:val="28"/>
          <w:szCs w:val="28"/>
        </w:rPr>
        <w:t>___</w:t>
      </w:r>
    </w:p>
    <w:p w:rsidR="00F36354" w:rsidRDefault="00F36354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F36354" w:rsidRDefault="007D0D15">
      <w:pPr>
        <w:spacing w:after="0" w:line="216" w:lineRule="auto"/>
        <w:jc w:val="center"/>
      </w:pPr>
      <w:r>
        <w:rPr>
          <w:rFonts w:ascii="Times New Roman" w:hAnsi="Times New Roman"/>
          <w:color w:val="000000"/>
          <w:sz w:val="28"/>
          <w:szCs w:val="28"/>
          <w:lang w:eastAsia="uk-UA" w:bidi="uk-UA"/>
        </w:rPr>
        <w:t xml:space="preserve">   </w:t>
      </w:r>
    </w:p>
    <w:p w:rsidR="00F36354" w:rsidRPr="00E20CAC" w:rsidRDefault="00E20CAC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>(_______сесія __</w:t>
      </w:r>
      <w:r w:rsidRPr="00E20CAC">
        <w:rPr>
          <w:rFonts w:ascii="Times New Roman" w:hAnsi="Times New Roman"/>
          <w:sz w:val="28"/>
          <w:szCs w:val="28"/>
        </w:rPr>
        <w:t>скликання)</w:t>
      </w:r>
    </w:p>
    <w:p w:rsidR="00E20CAC" w:rsidRDefault="00E20CAC">
      <w:pPr>
        <w:spacing w:after="0" w:line="216" w:lineRule="auto"/>
        <w:rPr>
          <w:rFonts w:ascii="Times New Roman" w:hAnsi="Times New Roman"/>
          <w:sz w:val="20"/>
          <w:szCs w:val="20"/>
        </w:rPr>
      </w:pPr>
    </w:p>
    <w:p w:rsidR="00E20CAC" w:rsidRDefault="00E20CAC">
      <w:pPr>
        <w:spacing w:after="0" w:line="216" w:lineRule="auto"/>
        <w:rPr>
          <w:rFonts w:ascii="Times New Roman" w:hAnsi="Times New Roman"/>
          <w:sz w:val="20"/>
          <w:szCs w:val="20"/>
        </w:rPr>
      </w:pPr>
    </w:p>
    <w:p w:rsidR="00F36354" w:rsidRDefault="007D0D15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</w:t>
      </w:r>
      <w:r w:rsidR="002842C0">
        <w:rPr>
          <w:rFonts w:ascii="Times New Roman" w:hAnsi="Times New Roman"/>
          <w:sz w:val="28"/>
          <w:szCs w:val="28"/>
        </w:rPr>
        <w:t xml:space="preserve">створення </w:t>
      </w:r>
      <w:r>
        <w:rPr>
          <w:rFonts w:ascii="Times New Roman" w:hAnsi="Times New Roman"/>
          <w:sz w:val="28"/>
          <w:szCs w:val="28"/>
        </w:rPr>
        <w:t xml:space="preserve"> комунального  закладу</w:t>
      </w:r>
    </w:p>
    <w:p w:rsidR="007D0D15" w:rsidRDefault="00990405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дошкільної освіти</w:t>
      </w:r>
      <w:r w:rsidR="002842C0">
        <w:rPr>
          <w:rFonts w:ascii="Times New Roman" w:hAnsi="Times New Roman"/>
          <w:sz w:val="28"/>
          <w:szCs w:val="28"/>
        </w:rPr>
        <w:t xml:space="preserve"> №2 «Дивосвіт</w:t>
      </w:r>
      <w:r w:rsidR="007D0D15">
        <w:rPr>
          <w:rFonts w:ascii="Times New Roman" w:hAnsi="Times New Roman"/>
          <w:sz w:val="28"/>
          <w:szCs w:val="28"/>
        </w:rPr>
        <w:t>»(ясел-садка)</w:t>
      </w:r>
    </w:p>
    <w:p w:rsidR="007D0D15" w:rsidRDefault="007D0D15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Покровської міської ради  Дніпропетровської області</w:t>
      </w:r>
    </w:p>
    <w:p w:rsidR="00F36354" w:rsidRDefault="002842C0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36354" w:rsidRDefault="00F36354">
      <w:pPr>
        <w:spacing w:after="0" w:line="216" w:lineRule="auto"/>
      </w:pPr>
    </w:p>
    <w:p w:rsidR="00F36354" w:rsidRPr="00990405" w:rsidRDefault="00EF0FE3" w:rsidP="00990405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90405" w:rsidRPr="002842C0">
        <w:rPr>
          <w:rFonts w:ascii="Times New Roman" w:hAnsi="Times New Roman"/>
          <w:color w:val="000000"/>
          <w:sz w:val="28"/>
          <w:szCs w:val="28"/>
        </w:rPr>
        <w:t xml:space="preserve">З метою </w:t>
      </w:r>
      <w:r w:rsidR="002842C0" w:rsidRPr="002842C0">
        <w:rPr>
          <w:rStyle w:val="rvts6"/>
          <w:rFonts w:ascii="Times New Roman" w:hAnsi="Times New Roman"/>
          <w:color w:val="000000"/>
          <w:sz w:val="28"/>
          <w:szCs w:val="28"/>
        </w:rPr>
        <w:t xml:space="preserve"> забезпечення для мешк</w:t>
      </w:r>
      <w:r w:rsidR="00721B90">
        <w:rPr>
          <w:rStyle w:val="rvts6"/>
          <w:rFonts w:ascii="Times New Roman" w:hAnsi="Times New Roman"/>
          <w:color w:val="000000"/>
          <w:sz w:val="28"/>
          <w:szCs w:val="28"/>
        </w:rPr>
        <w:t>анців територіальної громади м.</w:t>
      </w:r>
      <w:r w:rsidR="002842C0" w:rsidRPr="002842C0">
        <w:rPr>
          <w:rStyle w:val="rvts6"/>
          <w:rFonts w:ascii="Times New Roman" w:hAnsi="Times New Roman"/>
          <w:color w:val="000000"/>
          <w:sz w:val="28"/>
          <w:szCs w:val="28"/>
        </w:rPr>
        <w:t>Покров доступності освітніх послуг, що надаються системою дошкільної освіти, на виконання законів України «Про освіту», «Про дошкільну освіту»,</w:t>
      </w:r>
      <w:r w:rsidR="002842C0">
        <w:rPr>
          <w:rStyle w:val="rvts6"/>
          <w:rFonts w:ascii="Times New Roman" w:hAnsi="Times New Roman"/>
          <w:color w:val="000000"/>
          <w:sz w:val="28"/>
          <w:szCs w:val="28"/>
        </w:rPr>
        <w:t xml:space="preserve"> </w:t>
      </w:r>
      <w:r w:rsidR="00990405">
        <w:rPr>
          <w:rFonts w:ascii="Times New Roman" w:hAnsi="Times New Roman"/>
          <w:color w:val="000000"/>
          <w:sz w:val="28"/>
          <w:szCs w:val="28"/>
        </w:rPr>
        <w:t>на основі Положення про  дошкільний навчальний заклад, затвердженого  постановою Кабінету Міністрів України від 12.03.2003  №305, зі змінами внесеними згідно Постанови від 29.07.2015 № 530, керуючись статтями 7, 19 Конституції України, у відповідності до Законів України «Про освіту», «Про дошкільну освіту», статей  25, 26, 59  Закону України «Про місцеве самоврядування в Україні», міська рада</w:t>
      </w:r>
    </w:p>
    <w:p w:rsidR="00F36354" w:rsidRDefault="00F36354">
      <w:pPr>
        <w:spacing w:after="0" w:line="216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F36354" w:rsidRDefault="00990405">
      <w:pPr>
        <w:spacing w:after="0" w:line="216" w:lineRule="auto"/>
      </w:pPr>
      <w:r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  <w:t>ВИРІШИЛА:</w:t>
      </w:r>
    </w:p>
    <w:p w:rsidR="007D0D15" w:rsidRPr="007D0D15" w:rsidRDefault="007D0D15" w:rsidP="007D0D15">
      <w:pPr>
        <w:spacing w:after="0" w:line="216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D0D15" w:rsidRPr="00DB234F" w:rsidRDefault="006C7AE1" w:rsidP="006C7AE1">
      <w:pPr>
        <w:spacing w:after="0" w:line="216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</w:t>
      </w:r>
      <w:r w:rsidR="007D0D15">
        <w:rPr>
          <w:rFonts w:ascii="Times New Roman" w:hAnsi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2842C0">
        <w:rPr>
          <w:rFonts w:ascii="Times New Roman" w:hAnsi="Times New Roman"/>
          <w:color w:val="auto"/>
          <w:sz w:val="28"/>
          <w:szCs w:val="28"/>
        </w:rPr>
        <w:t xml:space="preserve">Створити </w:t>
      </w:r>
      <w:r w:rsidR="007D0D15" w:rsidRPr="007D0D1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842C0">
        <w:rPr>
          <w:rFonts w:ascii="Times New Roman" w:hAnsi="Times New Roman"/>
          <w:bCs/>
          <w:color w:val="auto"/>
          <w:sz w:val="28"/>
          <w:szCs w:val="28"/>
        </w:rPr>
        <w:t>комунальний заклад</w:t>
      </w:r>
      <w:r w:rsidR="007D0D15" w:rsidRPr="007D0D15">
        <w:rPr>
          <w:rFonts w:ascii="Times New Roman" w:hAnsi="Times New Roman"/>
          <w:bCs/>
          <w:color w:val="auto"/>
          <w:sz w:val="28"/>
          <w:szCs w:val="28"/>
        </w:rPr>
        <w:t xml:space="preserve"> дошкільної </w:t>
      </w:r>
      <w:r w:rsidR="002842C0">
        <w:rPr>
          <w:rFonts w:ascii="Times New Roman" w:hAnsi="Times New Roman"/>
          <w:bCs/>
          <w:color w:val="auto"/>
          <w:sz w:val="28"/>
          <w:szCs w:val="28"/>
        </w:rPr>
        <w:t xml:space="preserve">освіти №2 </w:t>
      </w:r>
      <w:r w:rsidR="002842C0" w:rsidRPr="00DB234F">
        <w:rPr>
          <w:rFonts w:ascii="Times New Roman" w:hAnsi="Times New Roman"/>
          <w:bCs/>
          <w:color w:val="auto"/>
          <w:sz w:val="28"/>
          <w:szCs w:val="28"/>
        </w:rPr>
        <w:t>«Дивосвіт»</w:t>
      </w:r>
      <w:r w:rsidR="00721B90" w:rsidRPr="00DB234F">
        <w:rPr>
          <w:rFonts w:ascii="Times New Roman" w:hAnsi="Times New Roman"/>
          <w:bCs/>
          <w:color w:val="auto"/>
          <w:sz w:val="28"/>
          <w:szCs w:val="28"/>
        </w:rPr>
        <w:t xml:space="preserve"> (ясла-садок</w:t>
      </w:r>
      <w:r w:rsidR="007D0D15" w:rsidRPr="00DB234F">
        <w:rPr>
          <w:rFonts w:ascii="Times New Roman" w:hAnsi="Times New Roman"/>
          <w:bCs/>
          <w:color w:val="auto"/>
          <w:sz w:val="28"/>
          <w:szCs w:val="28"/>
        </w:rPr>
        <w:t xml:space="preserve">) Покровської міської ради  Дніпропетровської області </w:t>
      </w:r>
      <w:r w:rsidR="002842C0" w:rsidRPr="00DB234F">
        <w:rPr>
          <w:rFonts w:ascii="Times New Roman" w:hAnsi="Times New Roman"/>
          <w:bCs/>
          <w:color w:val="auto"/>
          <w:sz w:val="28"/>
          <w:szCs w:val="28"/>
        </w:rPr>
        <w:t xml:space="preserve"> за адресою;</w:t>
      </w:r>
      <w:r w:rsidR="00C1173E" w:rsidRPr="00DB234F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C1173E" w:rsidRPr="00DB234F">
        <w:rPr>
          <w:rFonts w:ascii="Times New Roman" w:eastAsia="Times New Roman" w:hAnsi="Times New Roman" w:cs="Arial"/>
          <w:color w:val="000000"/>
          <w:sz w:val="28"/>
          <w:szCs w:val="28"/>
        </w:rPr>
        <w:t>53300, Дніпропетровська область, м. Покров, вул. Ів</w:t>
      </w:r>
      <w:r w:rsidR="00DB234F">
        <w:rPr>
          <w:rFonts w:ascii="Times New Roman" w:eastAsia="Times New Roman" w:hAnsi="Times New Roman" w:cs="Arial"/>
          <w:color w:val="000000"/>
          <w:sz w:val="28"/>
          <w:szCs w:val="28"/>
        </w:rPr>
        <w:t>а</w:t>
      </w:r>
      <w:r w:rsidR="00C1173E" w:rsidRPr="00DB234F">
        <w:rPr>
          <w:rFonts w:ascii="Times New Roman" w:eastAsia="Times New Roman" w:hAnsi="Times New Roman" w:cs="Arial"/>
          <w:color w:val="000000"/>
          <w:sz w:val="28"/>
          <w:szCs w:val="28"/>
        </w:rPr>
        <w:t>на Малки, __</w:t>
      </w:r>
    </w:p>
    <w:p w:rsidR="007D0D15" w:rsidRPr="00DB234F" w:rsidRDefault="007D0D15" w:rsidP="007D0D15">
      <w:pPr>
        <w:spacing w:after="0" w:line="216" w:lineRule="auto"/>
        <w:contextualSpacing/>
        <w:jc w:val="both"/>
        <w:rPr>
          <w:rFonts w:cs="Calibri"/>
          <w:color w:val="auto"/>
        </w:rPr>
      </w:pPr>
    </w:p>
    <w:p w:rsidR="002842C0" w:rsidRDefault="006C7AE1" w:rsidP="002842C0">
      <w:pPr>
        <w:spacing w:after="0" w:line="216" w:lineRule="auto"/>
        <w:contextualSpacing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B234F"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990405" w:rsidRPr="00DB234F">
        <w:rPr>
          <w:rFonts w:ascii="Times New Roman" w:hAnsi="Times New Roman"/>
          <w:color w:val="000000"/>
          <w:sz w:val="28"/>
          <w:szCs w:val="28"/>
        </w:rPr>
        <w:t>2.</w:t>
      </w:r>
      <w:r w:rsidR="002842C0" w:rsidRPr="00DB234F">
        <w:rPr>
          <w:rFonts w:ascii="Times New Roman" w:hAnsi="Times New Roman"/>
          <w:color w:val="auto"/>
          <w:sz w:val="28"/>
          <w:szCs w:val="28"/>
        </w:rPr>
        <w:t xml:space="preserve"> Затвердити статут </w:t>
      </w:r>
      <w:r w:rsidR="002842C0" w:rsidRPr="00DB234F">
        <w:rPr>
          <w:rFonts w:ascii="Times New Roman" w:hAnsi="Times New Roman"/>
          <w:bCs/>
          <w:color w:val="auto"/>
          <w:sz w:val="28"/>
          <w:szCs w:val="28"/>
        </w:rPr>
        <w:t>комунального закладу дошкільної освіти №2 «Дивосвіт» (ясел-садка) Покровської міської ради  Дніпропетровської</w:t>
      </w:r>
      <w:r w:rsidR="002842C0" w:rsidRPr="007D0D15">
        <w:rPr>
          <w:rFonts w:ascii="Times New Roman" w:hAnsi="Times New Roman"/>
          <w:bCs/>
          <w:color w:val="auto"/>
          <w:sz w:val="28"/>
          <w:szCs w:val="28"/>
        </w:rPr>
        <w:t xml:space="preserve"> області </w:t>
      </w:r>
    </w:p>
    <w:p w:rsidR="00F36354" w:rsidRPr="007D0D15" w:rsidRDefault="002842C0" w:rsidP="002842C0">
      <w:pPr>
        <w:pStyle w:val="a9"/>
        <w:spacing w:after="0" w:line="216" w:lineRule="auto"/>
        <w:ind w:left="0"/>
        <w:jc w:val="both"/>
        <w:rPr>
          <w:lang w:val="uk-UA"/>
        </w:rPr>
      </w:pPr>
      <w:r w:rsidRPr="00721B90">
        <w:rPr>
          <w:rFonts w:ascii="Times New Roman" w:hAnsi="Times New Roman"/>
          <w:color w:val="auto"/>
          <w:sz w:val="28"/>
          <w:szCs w:val="28"/>
          <w:lang w:val="uk-UA"/>
        </w:rPr>
        <w:t xml:space="preserve">(код ЄДРПОУ </w:t>
      </w:r>
      <w:r w:rsidRPr="00721B90">
        <w:rPr>
          <w:rStyle w:val="2"/>
          <w:rFonts w:ascii="Times New Roman" w:hAnsi="Times New Roman"/>
          <w:lang w:val="uk-UA" w:eastAsia="uk-UA"/>
        </w:rPr>
        <w:t xml:space="preserve">            </w:t>
      </w:r>
      <w:r w:rsidRPr="00721B90">
        <w:rPr>
          <w:rFonts w:ascii="Times New Roman" w:hAnsi="Times New Roman"/>
          <w:color w:val="auto"/>
          <w:sz w:val="28"/>
          <w:szCs w:val="28"/>
          <w:lang w:val="uk-UA"/>
        </w:rPr>
        <w:t>)  (додається)</w:t>
      </w:r>
      <w:r w:rsidR="00990405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F36354" w:rsidRDefault="006C7AE1">
      <w:pPr>
        <w:spacing w:after="0" w:line="21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3. </w:t>
      </w:r>
      <w:r w:rsidR="00990405">
        <w:rPr>
          <w:rFonts w:ascii="Times New Roman" w:hAnsi="Times New Roman"/>
          <w:sz w:val="28"/>
          <w:szCs w:val="28"/>
        </w:rPr>
        <w:t xml:space="preserve">Координацію роботи щодо виконання даного рішення покласти на начальника управління освіти виконавчого комітету Покровської міської ради </w:t>
      </w:r>
      <w:proofErr w:type="spellStart"/>
      <w:r w:rsidR="00990405">
        <w:rPr>
          <w:rFonts w:ascii="Times New Roman" w:hAnsi="Times New Roman"/>
          <w:sz w:val="28"/>
          <w:szCs w:val="28"/>
        </w:rPr>
        <w:t>Цупрову</w:t>
      </w:r>
      <w:proofErr w:type="spellEnd"/>
      <w:r w:rsidR="00990405">
        <w:rPr>
          <w:rFonts w:ascii="Times New Roman" w:hAnsi="Times New Roman"/>
          <w:sz w:val="28"/>
          <w:szCs w:val="28"/>
        </w:rPr>
        <w:t xml:space="preserve"> Г.А. контроль – на заступника міського голови  Бондаренко Н.О. та постійну депутатську комісію міської ради з питань соціального захисту та охорони здоров'я, освіти, культури та спорту, у справах молоді         (Гончаренко Ю.О.)</w:t>
      </w:r>
    </w:p>
    <w:p w:rsidR="00A73453" w:rsidRDefault="00A734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73453" w:rsidRDefault="00A7345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6354" w:rsidRDefault="00A73453">
      <w:pPr>
        <w:spacing w:after="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</w:p>
    <w:p w:rsidR="00F36354" w:rsidRDefault="00F36354">
      <w:pPr>
        <w:tabs>
          <w:tab w:val="left" w:pos="1134"/>
        </w:tabs>
        <w:spacing w:line="192" w:lineRule="auto"/>
        <w:jc w:val="both"/>
        <w:rPr>
          <w:rFonts w:ascii="Times New Roman" w:hAnsi="Times New Roman"/>
          <w:sz w:val="20"/>
          <w:szCs w:val="20"/>
        </w:rPr>
      </w:pPr>
    </w:p>
    <w:p w:rsidR="007A0F3B" w:rsidRDefault="007A0F3B">
      <w:pPr>
        <w:tabs>
          <w:tab w:val="left" w:pos="1134"/>
        </w:tabs>
        <w:spacing w:line="192" w:lineRule="auto"/>
        <w:jc w:val="both"/>
        <w:rPr>
          <w:rFonts w:ascii="Times New Roman" w:hAnsi="Times New Roman"/>
          <w:sz w:val="20"/>
          <w:szCs w:val="20"/>
        </w:rPr>
      </w:pPr>
    </w:p>
    <w:p w:rsidR="007A0F3B" w:rsidRDefault="007A0F3B">
      <w:pPr>
        <w:tabs>
          <w:tab w:val="left" w:pos="1134"/>
        </w:tabs>
        <w:spacing w:line="192" w:lineRule="auto"/>
        <w:jc w:val="both"/>
        <w:rPr>
          <w:rFonts w:ascii="Times New Roman" w:hAnsi="Times New Roman"/>
          <w:sz w:val="20"/>
          <w:szCs w:val="20"/>
        </w:rPr>
      </w:pPr>
    </w:p>
    <w:p w:rsidR="007A0F3B" w:rsidRDefault="007A0F3B">
      <w:pPr>
        <w:tabs>
          <w:tab w:val="left" w:pos="1134"/>
        </w:tabs>
        <w:spacing w:line="192" w:lineRule="auto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7A0F3B">
      <w:pgSz w:w="11906" w:h="16838"/>
      <w:pgMar w:top="1134" w:right="567" w:bottom="44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8"/>
        <w:szCs w:val="28"/>
        <w:lang w:val="uk-UA" w:eastAsia="zh-C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8"/>
        <w:szCs w:val="28"/>
        <w:lang w:val="uk-UA" w:eastAsia="zh-C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8"/>
        <w:szCs w:val="28"/>
        <w:lang w:val="uk-UA" w:eastAsia="zh-C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8"/>
        <w:szCs w:val="28"/>
        <w:lang w:val="uk-UA" w:eastAsia="zh-C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1020" w:hanging="360"/>
      </w:pPr>
      <w:rPr>
        <w:rFonts w:ascii="Wingdings" w:hAnsi="Wingdings" w:cs="Wingdings" w:hint="default"/>
        <w:color w:val="000000"/>
        <w:sz w:val="28"/>
        <w:szCs w:val="28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  <w:bCs/>
        <w:sz w:val="28"/>
        <w:szCs w:val="28"/>
        <w:lang w:val="uk-UA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 w:eastAsia="en-US" w:bidi="en-U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1020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  <w:highlight w:val="white"/>
        <w:lang w:val="uk-UA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8"/>
        <w:szCs w:val="28"/>
        <w:lang w:val="uk-UA"/>
      </w:rPr>
    </w:lvl>
  </w:abstractNum>
  <w:abstractNum w:abstractNumId="17">
    <w:nsid w:val="00000012"/>
    <w:multiLevelType w:val="multilevel"/>
    <w:tmpl w:val="000000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>
    <w:nsid w:val="0B1971CD"/>
    <w:multiLevelType w:val="multilevel"/>
    <w:tmpl w:val="0570DC5C"/>
    <w:lvl w:ilvl="0">
      <w:start w:val="1"/>
      <w:numFmt w:val="bullet"/>
      <w:lvlText w:val=""/>
      <w:lvlJc w:val="left"/>
      <w:pPr>
        <w:ind w:left="1020" w:hanging="360"/>
      </w:pPr>
      <w:rPr>
        <w:rFonts w:ascii="Wingdings" w:hAnsi="Wingdings" w:cs="Wingdings" w:hint="default"/>
        <w:color w:val="000000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85C305E"/>
    <w:multiLevelType w:val="multilevel"/>
    <w:tmpl w:val="7598D21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BE43EDC"/>
    <w:multiLevelType w:val="hybridMultilevel"/>
    <w:tmpl w:val="743466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0C7291A"/>
    <w:multiLevelType w:val="multilevel"/>
    <w:tmpl w:val="1994A2D8"/>
    <w:lvl w:ilvl="0">
      <w:start w:val="1"/>
      <w:numFmt w:val="bullet"/>
      <w:lvlText w:val=""/>
      <w:lvlJc w:val="left"/>
      <w:pPr>
        <w:ind w:left="1020" w:hanging="360"/>
      </w:pPr>
      <w:rPr>
        <w:rFonts w:ascii="Wingdings" w:hAnsi="Wingdings" w:cs="Wingdings" w:hint="default"/>
        <w:color w:val="000000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293D3DED"/>
    <w:multiLevelType w:val="multilevel"/>
    <w:tmpl w:val="B6F8F2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4"/>
        <w:szCs w:val="28"/>
        <w:highlight w:val="white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321C13BA"/>
    <w:multiLevelType w:val="multilevel"/>
    <w:tmpl w:val="D98EA12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340E2F1C"/>
    <w:multiLevelType w:val="multilevel"/>
    <w:tmpl w:val="072EDAF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39872BEF"/>
    <w:multiLevelType w:val="multilevel"/>
    <w:tmpl w:val="600AFF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39DC5EFD"/>
    <w:multiLevelType w:val="multilevel"/>
    <w:tmpl w:val="C34A6DD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3B987B7F"/>
    <w:multiLevelType w:val="hybridMultilevel"/>
    <w:tmpl w:val="250CA04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BF146B5"/>
    <w:multiLevelType w:val="multilevel"/>
    <w:tmpl w:val="8C14805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12C64B0"/>
    <w:multiLevelType w:val="multilevel"/>
    <w:tmpl w:val="E5FA49C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47F670C2"/>
    <w:multiLevelType w:val="multilevel"/>
    <w:tmpl w:val="1B10A0A6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  <w:color w:val="000000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4D904735"/>
    <w:multiLevelType w:val="multilevel"/>
    <w:tmpl w:val="DA48BC1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  <w:lang w:val="uk-UA" w:eastAsia="zh-C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  <w:lang w:val="uk-UA" w:eastAsia="zh-CN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8"/>
        <w:szCs w:val="28"/>
        <w:lang w:val="uk-UA" w:eastAsia="zh-CN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8"/>
        <w:szCs w:val="28"/>
        <w:lang w:val="uk-UA" w:eastAsia="zh-CN"/>
      </w:rPr>
    </w:lvl>
  </w:abstractNum>
  <w:abstractNum w:abstractNumId="32">
    <w:nsid w:val="50B33362"/>
    <w:multiLevelType w:val="multilevel"/>
    <w:tmpl w:val="E2EC17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51C542CD"/>
    <w:multiLevelType w:val="multilevel"/>
    <w:tmpl w:val="056670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583F3C96"/>
    <w:multiLevelType w:val="hybridMultilevel"/>
    <w:tmpl w:val="EE725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631A7A"/>
    <w:multiLevelType w:val="multilevel"/>
    <w:tmpl w:val="C4AC8EB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C6F6482"/>
    <w:multiLevelType w:val="multilevel"/>
    <w:tmpl w:val="391A127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  <w:lang w:val="uk-UA" w:eastAsia="en-US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6A005522"/>
    <w:multiLevelType w:val="hybridMultilevel"/>
    <w:tmpl w:val="6FD229B4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8"/>
        <w:lang w:val="uk-U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F35985"/>
    <w:multiLevelType w:val="multilevel"/>
    <w:tmpl w:val="0354F8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9">
    <w:nsid w:val="6F404972"/>
    <w:multiLevelType w:val="multilevel"/>
    <w:tmpl w:val="E1F4FC5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75DE1660"/>
    <w:multiLevelType w:val="multilevel"/>
    <w:tmpl w:val="20469A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/>
        <w:b/>
        <w:bCs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7D4C2546"/>
    <w:multiLevelType w:val="multilevel"/>
    <w:tmpl w:val="752A648A"/>
    <w:lvl w:ilvl="0">
      <w:start w:val="1"/>
      <w:numFmt w:val="bullet"/>
      <w:lvlText w:val="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  <w:color w:val="000000"/>
        <w:sz w:val="24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37"/>
  </w:num>
  <w:num w:numId="20">
    <w:abstractNumId w:val="27"/>
  </w:num>
  <w:num w:numId="21">
    <w:abstractNumId w:val="20"/>
  </w:num>
  <w:num w:numId="22">
    <w:abstractNumId w:val="34"/>
  </w:num>
  <w:num w:numId="23">
    <w:abstractNumId w:val="40"/>
  </w:num>
  <w:num w:numId="24">
    <w:abstractNumId w:val="31"/>
  </w:num>
  <w:num w:numId="25">
    <w:abstractNumId w:val="19"/>
  </w:num>
  <w:num w:numId="26">
    <w:abstractNumId w:val="21"/>
  </w:num>
  <w:num w:numId="27">
    <w:abstractNumId w:val="36"/>
  </w:num>
  <w:num w:numId="28">
    <w:abstractNumId w:val="32"/>
  </w:num>
  <w:num w:numId="29">
    <w:abstractNumId w:val="39"/>
  </w:num>
  <w:num w:numId="30">
    <w:abstractNumId w:val="41"/>
  </w:num>
  <w:num w:numId="31">
    <w:abstractNumId w:val="30"/>
  </w:num>
  <w:num w:numId="32">
    <w:abstractNumId w:val="24"/>
  </w:num>
  <w:num w:numId="33">
    <w:abstractNumId w:val="29"/>
  </w:num>
  <w:num w:numId="34">
    <w:abstractNumId w:val="33"/>
  </w:num>
  <w:num w:numId="35">
    <w:abstractNumId w:val="18"/>
  </w:num>
  <w:num w:numId="36">
    <w:abstractNumId w:val="22"/>
  </w:num>
  <w:num w:numId="37">
    <w:abstractNumId w:val="23"/>
  </w:num>
  <w:num w:numId="38">
    <w:abstractNumId w:val="26"/>
  </w:num>
  <w:num w:numId="39">
    <w:abstractNumId w:val="25"/>
  </w:num>
  <w:num w:numId="40">
    <w:abstractNumId w:val="28"/>
  </w:num>
  <w:num w:numId="41">
    <w:abstractNumId w:val="35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4"/>
    <w:rsid w:val="000A0D17"/>
    <w:rsid w:val="002842C0"/>
    <w:rsid w:val="003F2BB7"/>
    <w:rsid w:val="004B460E"/>
    <w:rsid w:val="00512D43"/>
    <w:rsid w:val="005A5503"/>
    <w:rsid w:val="006B777E"/>
    <w:rsid w:val="006C7AE1"/>
    <w:rsid w:val="00721B90"/>
    <w:rsid w:val="00731F92"/>
    <w:rsid w:val="007A0F3B"/>
    <w:rsid w:val="007D0D15"/>
    <w:rsid w:val="008A6B62"/>
    <w:rsid w:val="008D376F"/>
    <w:rsid w:val="008E2B06"/>
    <w:rsid w:val="00990405"/>
    <w:rsid w:val="009F09AB"/>
    <w:rsid w:val="00A73453"/>
    <w:rsid w:val="00B73844"/>
    <w:rsid w:val="00C1173E"/>
    <w:rsid w:val="00D15813"/>
    <w:rsid w:val="00D73192"/>
    <w:rsid w:val="00DB234F"/>
    <w:rsid w:val="00E20CAC"/>
    <w:rsid w:val="00EF0FE3"/>
    <w:rsid w:val="00F3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List Paragraph"/>
    <w:basedOn w:val="a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character" w:customStyle="1" w:styleId="2">
    <w:name w:val="Основной текст (2)_"/>
    <w:qFormat/>
    <w:rsid w:val="007A0F3B"/>
    <w:rPr>
      <w:sz w:val="28"/>
      <w:szCs w:val="28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7A0F3B"/>
  </w:style>
  <w:style w:type="character" w:customStyle="1" w:styleId="WW8Num1z0">
    <w:name w:val="WW8Num1z0"/>
    <w:qFormat/>
    <w:rsid w:val="007A0F3B"/>
    <w:rPr>
      <w:rFonts w:ascii="Wingdings" w:hAnsi="Wingdings" w:cs="Wingdings"/>
      <w:sz w:val="28"/>
      <w:szCs w:val="28"/>
      <w:lang w:val="uk-UA" w:eastAsia="zh-CN"/>
    </w:rPr>
  </w:style>
  <w:style w:type="character" w:customStyle="1" w:styleId="WW8Num1z1">
    <w:name w:val="WW8Num1z1"/>
    <w:qFormat/>
    <w:rsid w:val="007A0F3B"/>
    <w:rPr>
      <w:rFonts w:ascii="Courier New" w:hAnsi="Courier New" w:cs="Courier New"/>
    </w:rPr>
  </w:style>
  <w:style w:type="character" w:customStyle="1" w:styleId="WW8Num1z3">
    <w:name w:val="WW8Num1z3"/>
    <w:qFormat/>
    <w:rsid w:val="007A0F3B"/>
    <w:rPr>
      <w:rFonts w:ascii="Symbol" w:hAnsi="Symbol" w:cs="Symbol"/>
    </w:rPr>
  </w:style>
  <w:style w:type="character" w:customStyle="1" w:styleId="WW8Num2z0">
    <w:name w:val="WW8Num2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3z0">
    <w:name w:val="WW8Num3z0"/>
    <w:qFormat/>
    <w:rsid w:val="007A0F3B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4z0">
    <w:name w:val="WW8Num4z0"/>
    <w:qFormat/>
    <w:rsid w:val="007A0F3B"/>
    <w:rPr>
      <w:rFonts w:cs="Arial" w:hint="default"/>
      <w:b/>
      <w:bCs/>
      <w:sz w:val="28"/>
      <w:szCs w:val="28"/>
      <w:lang w:val="uk-UA"/>
    </w:rPr>
  </w:style>
  <w:style w:type="character" w:customStyle="1" w:styleId="WW8Num5z0">
    <w:name w:val="WW8Num5z0"/>
    <w:qFormat/>
    <w:rsid w:val="007A0F3B"/>
    <w:rPr>
      <w:rFonts w:ascii="Wingdings" w:hAnsi="Wingdings" w:cs="Wingdings" w:hint="default"/>
      <w:sz w:val="28"/>
      <w:szCs w:val="28"/>
      <w:lang w:val="uk-UA" w:eastAsia="en-US" w:bidi="en-US"/>
    </w:rPr>
  </w:style>
  <w:style w:type="character" w:customStyle="1" w:styleId="WW8Num6z0">
    <w:name w:val="WW8Num6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7z0">
    <w:name w:val="WW8Num7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8z0">
    <w:name w:val="WW8Num8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9z0">
    <w:name w:val="WW8Num9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0z0">
    <w:name w:val="WW8Num10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1z0">
    <w:name w:val="WW8Num11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2z0">
    <w:name w:val="WW8Num12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13z0">
    <w:name w:val="WW8Num13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4z0">
    <w:name w:val="WW8Num14z0"/>
    <w:qFormat/>
    <w:rsid w:val="007A0F3B"/>
    <w:rPr>
      <w:rFonts w:ascii="Wingdings" w:hAnsi="Wingdings" w:cs="Wingdings" w:hint="default"/>
      <w:color w:val="000000"/>
      <w:sz w:val="28"/>
      <w:szCs w:val="28"/>
      <w:highlight w:val="white"/>
      <w:lang w:val="uk-UA"/>
    </w:rPr>
  </w:style>
  <w:style w:type="character" w:customStyle="1" w:styleId="WW8Num15z0">
    <w:name w:val="WW8Num15z0"/>
    <w:qFormat/>
    <w:rsid w:val="007A0F3B"/>
    <w:rPr>
      <w:rFonts w:ascii="Wingdings" w:hAnsi="Wingdings" w:cs="Wingdings" w:hint="default"/>
      <w:sz w:val="28"/>
      <w:szCs w:val="28"/>
    </w:rPr>
  </w:style>
  <w:style w:type="character" w:customStyle="1" w:styleId="WW8Num16z0">
    <w:name w:val="WW8Num16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17z0">
    <w:name w:val="WW8Num17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8z0">
    <w:name w:val="WW8Num18z0"/>
    <w:qFormat/>
    <w:rsid w:val="007A0F3B"/>
  </w:style>
  <w:style w:type="character" w:customStyle="1" w:styleId="WW8Num18z1">
    <w:name w:val="WW8Num18z1"/>
    <w:qFormat/>
    <w:rsid w:val="007A0F3B"/>
  </w:style>
  <w:style w:type="character" w:customStyle="1" w:styleId="WW8Num18z2">
    <w:name w:val="WW8Num18z2"/>
    <w:qFormat/>
    <w:rsid w:val="007A0F3B"/>
  </w:style>
  <w:style w:type="character" w:customStyle="1" w:styleId="WW8Num18z3">
    <w:name w:val="WW8Num18z3"/>
    <w:qFormat/>
    <w:rsid w:val="007A0F3B"/>
  </w:style>
  <w:style w:type="character" w:customStyle="1" w:styleId="WW8Num18z4">
    <w:name w:val="WW8Num18z4"/>
    <w:qFormat/>
    <w:rsid w:val="007A0F3B"/>
  </w:style>
  <w:style w:type="character" w:customStyle="1" w:styleId="WW8Num18z5">
    <w:name w:val="WW8Num18z5"/>
    <w:qFormat/>
    <w:rsid w:val="007A0F3B"/>
  </w:style>
  <w:style w:type="character" w:customStyle="1" w:styleId="WW8Num18z6">
    <w:name w:val="WW8Num18z6"/>
    <w:qFormat/>
    <w:rsid w:val="007A0F3B"/>
  </w:style>
  <w:style w:type="character" w:customStyle="1" w:styleId="WW8Num18z7">
    <w:name w:val="WW8Num18z7"/>
    <w:qFormat/>
    <w:rsid w:val="007A0F3B"/>
  </w:style>
  <w:style w:type="character" w:customStyle="1" w:styleId="WW8Num18z8">
    <w:name w:val="WW8Num18z8"/>
    <w:qFormat/>
    <w:rsid w:val="007A0F3B"/>
  </w:style>
  <w:style w:type="character" w:customStyle="1" w:styleId="WW8Num2z1">
    <w:name w:val="WW8Num2z1"/>
    <w:qFormat/>
    <w:rsid w:val="007A0F3B"/>
    <w:rPr>
      <w:rFonts w:ascii="Courier New" w:hAnsi="Courier New" w:cs="Courier New" w:hint="default"/>
    </w:rPr>
  </w:style>
  <w:style w:type="character" w:customStyle="1" w:styleId="WW8Num2z3">
    <w:name w:val="WW8Num2z3"/>
    <w:qFormat/>
    <w:rsid w:val="007A0F3B"/>
    <w:rPr>
      <w:rFonts w:ascii="Symbol" w:hAnsi="Symbol" w:cs="Symbol" w:hint="default"/>
    </w:rPr>
  </w:style>
  <w:style w:type="character" w:customStyle="1" w:styleId="WW8Num3z1">
    <w:name w:val="WW8Num3z1"/>
    <w:qFormat/>
    <w:rsid w:val="007A0F3B"/>
    <w:rPr>
      <w:rFonts w:ascii="Courier New" w:hAnsi="Courier New" w:cs="Courier New" w:hint="default"/>
    </w:rPr>
  </w:style>
  <w:style w:type="character" w:customStyle="1" w:styleId="WW8Num3z3">
    <w:name w:val="WW8Num3z3"/>
    <w:qFormat/>
    <w:rsid w:val="007A0F3B"/>
    <w:rPr>
      <w:rFonts w:ascii="Symbol" w:hAnsi="Symbol" w:cs="Symbol" w:hint="default"/>
    </w:rPr>
  </w:style>
  <w:style w:type="character" w:customStyle="1" w:styleId="WW8Num4z1">
    <w:name w:val="WW8Num4z1"/>
    <w:qFormat/>
    <w:rsid w:val="007A0F3B"/>
    <w:rPr>
      <w:rFonts w:ascii="Courier New" w:hAnsi="Courier New" w:cs="Courier New" w:hint="default"/>
    </w:rPr>
  </w:style>
  <w:style w:type="character" w:customStyle="1" w:styleId="WW8Num4z3">
    <w:name w:val="WW8Num4z3"/>
    <w:qFormat/>
    <w:rsid w:val="007A0F3B"/>
    <w:rPr>
      <w:rFonts w:ascii="Symbol" w:hAnsi="Symbol" w:cs="Symbol" w:hint="default"/>
    </w:rPr>
  </w:style>
  <w:style w:type="character" w:customStyle="1" w:styleId="WW8Num5z1">
    <w:name w:val="WW8Num5z1"/>
    <w:qFormat/>
    <w:rsid w:val="007A0F3B"/>
    <w:rPr>
      <w:rFonts w:ascii="Courier New" w:hAnsi="Courier New" w:cs="Courier New" w:hint="default"/>
    </w:rPr>
  </w:style>
  <w:style w:type="character" w:customStyle="1" w:styleId="WW8Num5z3">
    <w:name w:val="WW8Num5z3"/>
    <w:qFormat/>
    <w:rsid w:val="007A0F3B"/>
    <w:rPr>
      <w:rFonts w:ascii="Symbol" w:hAnsi="Symbol" w:cs="Symbol" w:hint="default"/>
    </w:rPr>
  </w:style>
  <w:style w:type="character" w:customStyle="1" w:styleId="WW8Num6z1">
    <w:name w:val="WW8Num6z1"/>
    <w:qFormat/>
    <w:rsid w:val="007A0F3B"/>
    <w:rPr>
      <w:rFonts w:ascii="Courier New" w:hAnsi="Courier New" w:cs="Courier New" w:hint="default"/>
    </w:rPr>
  </w:style>
  <w:style w:type="character" w:customStyle="1" w:styleId="WW8Num6z2">
    <w:name w:val="WW8Num6z2"/>
    <w:qFormat/>
    <w:rsid w:val="007A0F3B"/>
    <w:rPr>
      <w:rFonts w:ascii="Wingdings" w:hAnsi="Wingdings" w:cs="Wingdings" w:hint="default"/>
    </w:rPr>
  </w:style>
  <w:style w:type="character" w:customStyle="1" w:styleId="WW8Num7z1">
    <w:name w:val="WW8Num7z1"/>
    <w:qFormat/>
    <w:rsid w:val="007A0F3B"/>
    <w:rPr>
      <w:rFonts w:ascii="Courier New" w:hAnsi="Courier New" w:cs="Courier New" w:hint="default"/>
    </w:rPr>
  </w:style>
  <w:style w:type="character" w:customStyle="1" w:styleId="WW8Num7z3">
    <w:name w:val="WW8Num7z3"/>
    <w:qFormat/>
    <w:rsid w:val="007A0F3B"/>
    <w:rPr>
      <w:rFonts w:ascii="Symbol" w:hAnsi="Symbol" w:cs="Symbol" w:hint="default"/>
    </w:rPr>
  </w:style>
  <w:style w:type="character" w:customStyle="1" w:styleId="WW8Num8z1">
    <w:name w:val="WW8Num8z1"/>
    <w:qFormat/>
    <w:rsid w:val="007A0F3B"/>
    <w:rPr>
      <w:rFonts w:ascii="Courier New" w:hAnsi="Courier New" w:cs="Courier New" w:hint="default"/>
    </w:rPr>
  </w:style>
  <w:style w:type="character" w:customStyle="1" w:styleId="WW8Num8z3">
    <w:name w:val="WW8Num8z3"/>
    <w:qFormat/>
    <w:rsid w:val="007A0F3B"/>
    <w:rPr>
      <w:rFonts w:ascii="Symbol" w:hAnsi="Symbol" w:cs="Symbol" w:hint="default"/>
    </w:rPr>
  </w:style>
  <w:style w:type="character" w:customStyle="1" w:styleId="WW8Num9z1">
    <w:name w:val="WW8Num9z1"/>
    <w:qFormat/>
    <w:rsid w:val="007A0F3B"/>
    <w:rPr>
      <w:rFonts w:ascii="Courier New" w:hAnsi="Courier New" w:cs="Courier New" w:hint="default"/>
    </w:rPr>
  </w:style>
  <w:style w:type="character" w:customStyle="1" w:styleId="WW8Num9z3">
    <w:name w:val="WW8Num9z3"/>
    <w:qFormat/>
    <w:rsid w:val="007A0F3B"/>
    <w:rPr>
      <w:rFonts w:ascii="Symbol" w:hAnsi="Symbol" w:cs="Symbol" w:hint="default"/>
    </w:rPr>
  </w:style>
  <w:style w:type="character" w:customStyle="1" w:styleId="WW8Num10z1">
    <w:name w:val="WW8Num10z1"/>
    <w:qFormat/>
    <w:rsid w:val="007A0F3B"/>
  </w:style>
  <w:style w:type="character" w:customStyle="1" w:styleId="WW8Num10z2">
    <w:name w:val="WW8Num10z2"/>
    <w:qFormat/>
    <w:rsid w:val="007A0F3B"/>
  </w:style>
  <w:style w:type="character" w:customStyle="1" w:styleId="WW8Num10z3">
    <w:name w:val="WW8Num10z3"/>
    <w:qFormat/>
    <w:rsid w:val="007A0F3B"/>
  </w:style>
  <w:style w:type="character" w:customStyle="1" w:styleId="WW8Num10z4">
    <w:name w:val="WW8Num10z4"/>
    <w:qFormat/>
    <w:rsid w:val="007A0F3B"/>
  </w:style>
  <w:style w:type="character" w:customStyle="1" w:styleId="WW8Num10z5">
    <w:name w:val="WW8Num10z5"/>
    <w:qFormat/>
    <w:rsid w:val="007A0F3B"/>
  </w:style>
  <w:style w:type="character" w:customStyle="1" w:styleId="WW8Num10z6">
    <w:name w:val="WW8Num10z6"/>
    <w:qFormat/>
    <w:rsid w:val="007A0F3B"/>
  </w:style>
  <w:style w:type="character" w:customStyle="1" w:styleId="WW8Num10z7">
    <w:name w:val="WW8Num10z7"/>
    <w:qFormat/>
    <w:rsid w:val="007A0F3B"/>
  </w:style>
  <w:style w:type="character" w:customStyle="1" w:styleId="WW8Num10z8">
    <w:name w:val="WW8Num10z8"/>
    <w:qFormat/>
    <w:rsid w:val="007A0F3B"/>
  </w:style>
  <w:style w:type="character" w:customStyle="1" w:styleId="WW8Num11z1">
    <w:name w:val="WW8Num11z1"/>
    <w:qFormat/>
    <w:rsid w:val="007A0F3B"/>
    <w:rPr>
      <w:rFonts w:ascii="Courier New" w:hAnsi="Courier New" w:cs="Courier New" w:hint="default"/>
    </w:rPr>
  </w:style>
  <w:style w:type="character" w:customStyle="1" w:styleId="WW8Num11z2">
    <w:name w:val="WW8Num11z2"/>
    <w:qFormat/>
    <w:rsid w:val="007A0F3B"/>
    <w:rPr>
      <w:rFonts w:ascii="Wingdings" w:hAnsi="Wingdings" w:cs="Wingdings" w:hint="default"/>
    </w:rPr>
  </w:style>
  <w:style w:type="character" w:customStyle="1" w:styleId="WW8Num11z3">
    <w:name w:val="WW8Num11z3"/>
    <w:qFormat/>
    <w:rsid w:val="007A0F3B"/>
    <w:rPr>
      <w:rFonts w:ascii="Symbol" w:hAnsi="Symbol" w:cs="Symbol" w:hint="default"/>
    </w:rPr>
  </w:style>
  <w:style w:type="character" w:customStyle="1" w:styleId="WW8Num12z1">
    <w:name w:val="WW8Num12z1"/>
    <w:qFormat/>
    <w:rsid w:val="007A0F3B"/>
    <w:rPr>
      <w:rFonts w:ascii="Courier New" w:hAnsi="Courier New" w:cs="Courier New" w:hint="default"/>
    </w:rPr>
  </w:style>
  <w:style w:type="character" w:customStyle="1" w:styleId="WW8Num12z3">
    <w:name w:val="WW8Num12z3"/>
    <w:qFormat/>
    <w:rsid w:val="007A0F3B"/>
    <w:rPr>
      <w:rFonts w:ascii="Symbol" w:hAnsi="Symbol" w:cs="Symbol" w:hint="default"/>
    </w:rPr>
  </w:style>
  <w:style w:type="character" w:customStyle="1" w:styleId="WW8Num13z1">
    <w:name w:val="WW8Num13z1"/>
    <w:qFormat/>
    <w:rsid w:val="007A0F3B"/>
    <w:rPr>
      <w:rFonts w:ascii="Courier New" w:hAnsi="Courier New" w:cs="Courier New" w:hint="default"/>
    </w:rPr>
  </w:style>
  <w:style w:type="character" w:customStyle="1" w:styleId="WW8Num13z3">
    <w:name w:val="WW8Num13z3"/>
    <w:qFormat/>
    <w:rsid w:val="007A0F3B"/>
    <w:rPr>
      <w:rFonts w:ascii="Symbol" w:hAnsi="Symbol" w:cs="Symbol" w:hint="default"/>
    </w:rPr>
  </w:style>
  <w:style w:type="character" w:customStyle="1" w:styleId="WW8Num14z1">
    <w:name w:val="WW8Num14z1"/>
    <w:qFormat/>
    <w:rsid w:val="007A0F3B"/>
    <w:rPr>
      <w:rFonts w:ascii="Courier New" w:hAnsi="Courier New" w:cs="Courier New" w:hint="default"/>
    </w:rPr>
  </w:style>
  <w:style w:type="character" w:customStyle="1" w:styleId="WW8Num14z3">
    <w:name w:val="WW8Num14z3"/>
    <w:qFormat/>
    <w:rsid w:val="007A0F3B"/>
    <w:rPr>
      <w:rFonts w:ascii="Symbol" w:hAnsi="Symbol" w:cs="Symbol" w:hint="default"/>
    </w:rPr>
  </w:style>
  <w:style w:type="character" w:customStyle="1" w:styleId="WW8Num15z1">
    <w:name w:val="WW8Num15z1"/>
    <w:qFormat/>
    <w:rsid w:val="007A0F3B"/>
    <w:rPr>
      <w:rFonts w:ascii="Courier New" w:hAnsi="Courier New" w:cs="Courier New" w:hint="default"/>
    </w:rPr>
  </w:style>
  <w:style w:type="character" w:customStyle="1" w:styleId="WW8Num15z3">
    <w:name w:val="WW8Num15z3"/>
    <w:qFormat/>
    <w:rsid w:val="007A0F3B"/>
    <w:rPr>
      <w:rFonts w:ascii="Symbol" w:hAnsi="Symbol" w:cs="Symbol" w:hint="default"/>
    </w:rPr>
  </w:style>
  <w:style w:type="character" w:customStyle="1" w:styleId="WW8Num16z1">
    <w:name w:val="WW8Num16z1"/>
    <w:qFormat/>
    <w:rsid w:val="007A0F3B"/>
    <w:rPr>
      <w:rFonts w:ascii="Courier New" w:hAnsi="Courier New" w:cs="Courier New" w:hint="default"/>
    </w:rPr>
  </w:style>
  <w:style w:type="character" w:customStyle="1" w:styleId="WW8Num16z3">
    <w:name w:val="WW8Num16z3"/>
    <w:qFormat/>
    <w:rsid w:val="007A0F3B"/>
    <w:rPr>
      <w:rFonts w:ascii="Symbol" w:hAnsi="Symbol" w:cs="Symbol" w:hint="default"/>
    </w:rPr>
  </w:style>
  <w:style w:type="character" w:customStyle="1" w:styleId="WW8Num17z1">
    <w:name w:val="WW8Num17z1"/>
    <w:qFormat/>
    <w:rsid w:val="007A0F3B"/>
    <w:rPr>
      <w:rFonts w:ascii="Courier New" w:hAnsi="Courier New" w:cs="Courier New" w:hint="default"/>
    </w:rPr>
  </w:style>
  <w:style w:type="character" w:customStyle="1" w:styleId="WW8Num17z3">
    <w:name w:val="WW8Num17z3"/>
    <w:qFormat/>
    <w:rsid w:val="007A0F3B"/>
    <w:rPr>
      <w:rFonts w:ascii="Symbol" w:hAnsi="Symbol" w:cs="Symbol" w:hint="default"/>
    </w:rPr>
  </w:style>
  <w:style w:type="character" w:customStyle="1" w:styleId="WW8Num19z0">
    <w:name w:val="WW8Num19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9z1">
    <w:name w:val="WW8Num19z1"/>
    <w:qFormat/>
    <w:rsid w:val="007A0F3B"/>
    <w:rPr>
      <w:rFonts w:ascii="Courier New" w:hAnsi="Courier New" w:cs="Courier New" w:hint="default"/>
    </w:rPr>
  </w:style>
  <w:style w:type="character" w:customStyle="1" w:styleId="WW8Num19z3">
    <w:name w:val="WW8Num19z3"/>
    <w:qFormat/>
    <w:rsid w:val="007A0F3B"/>
    <w:rPr>
      <w:rFonts w:ascii="Symbol" w:hAnsi="Symbol" w:cs="Symbol" w:hint="default"/>
    </w:rPr>
  </w:style>
  <w:style w:type="character" w:customStyle="1" w:styleId="WW8Num20z0">
    <w:name w:val="WW8Num20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0z1">
    <w:name w:val="WW8Num20z1"/>
    <w:qFormat/>
    <w:rsid w:val="007A0F3B"/>
    <w:rPr>
      <w:rFonts w:ascii="Courier New" w:hAnsi="Courier New" w:cs="Courier New" w:hint="default"/>
    </w:rPr>
  </w:style>
  <w:style w:type="character" w:customStyle="1" w:styleId="WW8Num20z3">
    <w:name w:val="WW8Num20z3"/>
    <w:qFormat/>
    <w:rsid w:val="007A0F3B"/>
    <w:rPr>
      <w:rFonts w:ascii="Symbol" w:hAnsi="Symbol" w:cs="Symbol" w:hint="default"/>
    </w:rPr>
  </w:style>
  <w:style w:type="character" w:customStyle="1" w:styleId="WW8Num21z0">
    <w:name w:val="WW8Num21z0"/>
    <w:qFormat/>
    <w:rsid w:val="007A0F3B"/>
    <w:rPr>
      <w:rFonts w:ascii="Wingdings" w:hAnsi="Wingdings" w:cs="Wingdings" w:hint="default"/>
    </w:rPr>
  </w:style>
  <w:style w:type="character" w:customStyle="1" w:styleId="WW8Num21z1">
    <w:name w:val="WW8Num21z1"/>
    <w:qFormat/>
    <w:rsid w:val="007A0F3B"/>
    <w:rPr>
      <w:rFonts w:ascii="Courier New" w:hAnsi="Courier New" w:cs="Courier New" w:hint="default"/>
    </w:rPr>
  </w:style>
  <w:style w:type="character" w:customStyle="1" w:styleId="WW8Num21z3">
    <w:name w:val="WW8Num21z3"/>
    <w:qFormat/>
    <w:rsid w:val="007A0F3B"/>
    <w:rPr>
      <w:rFonts w:ascii="Symbol" w:hAnsi="Symbol" w:cs="Symbol" w:hint="default"/>
    </w:rPr>
  </w:style>
  <w:style w:type="character" w:customStyle="1" w:styleId="WW8Num22z0">
    <w:name w:val="WW8Num22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2z1">
    <w:name w:val="WW8Num22z1"/>
    <w:qFormat/>
    <w:rsid w:val="007A0F3B"/>
    <w:rPr>
      <w:rFonts w:ascii="Courier New" w:hAnsi="Courier New" w:cs="Courier New" w:hint="default"/>
    </w:rPr>
  </w:style>
  <w:style w:type="character" w:customStyle="1" w:styleId="WW8Num22z3">
    <w:name w:val="WW8Num22z3"/>
    <w:qFormat/>
    <w:rsid w:val="007A0F3B"/>
    <w:rPr>
      <w:rFonts w:ascii="Symbol" w:hAnsi="Symbol" w:cs="Symbol" w:hint="default"/>
    </w:rPr>
  </w:style>
  <w:style w:type="character" w:customStyle="1" w:styleId="WW8Num23z0">
    <w:name w:val="WW8Num23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3z1">
    <w:name w:val="WW8Num23z1"/>
    <w:qFormat/>
    <w:rsid w:val="007A0F3B"/>
    <w:rPr>
      <w:rFonts w:ascii="Courier New" w:hAnsi="Courier New" w:cs="Courier New" w:hint="default"/>
    </w:rPr>
  </w:style>
  <w:style w:type="character" w:customStyle="1" w:styleId="WW8Num23z3">
    <w:name w:val="WW8Num23z3"/>
    <w:qFormat/>
    <w:rsid w:val="007A0F3B"/>
    <w:rPr>
      <w:rFonts w:ascii="Symbol" w:hAnsi="Symbol" w:cs="Symbol" w:hint="default"/>
    </w:rPr>
  </w:style>
  <w:style w:type="character" w:customStyle="1" w:styleId="WW8Num24z0">
    <w:name w:val="WW8Num24z0"/>
    <w:qFormat/>
    <w:rsid w:val="007A0F3B"/>
    <w:rPr>
      <w:rFonts w:ascii="Wingdings" w:hAnsi="Wingdings" w:cs="Wingdings" w:hint="default"/>
    </w:rPr>
  </w:style>
  <w:style w:type="character" w:customStyle="1" w:styleId="WW8Num24z1">
    <w:name w:val="WW8Num24z1"/>
    <w:qFormat/>
    <w:rsid w:val="007A0F3B"/>
    <w:rPr>
      <w:rFonts w:ascii="Courier New" w:hAnsi="Courier New" w:cs="Courier New" w:hint="default"/>
    </w:rPr>
  </w:style>
  <w:style w:type="character" w:customStyle="1" w:styleId="WW8Num24z3">
    <w:name w:val="WW8Num24z3"/>
    <w:qFormat/>
    <w:rsid w:val="007A0F3B"/>
    <w:rPr>
      <w:rFonts w:ascii="Symbol" w:hAnsi="Symbol" w:cs="Symbol" w:hint="default"/>
    </w:rPr>
  </w:style>
  <w:style w:type="character" w:customStyle="1" w:styleId="WW8Num25z0">
    <w:name w:val="WW8Num25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25z1">
    <w:name w:val="WW8Num25z1"/>
    <w:qFormat/>
    <w:rsid w:val="007A0F3B"/>
    <w:rPr>
      <w:rFonts w:ascii="Courier New" w:hAnsi="Courier New" w:cs="Courier New" w:hint="default"/>
    </w:rPr>
  </w:style>
  <w:style w:type="character" w:customStyle="1" w:styleId="WW8Num25z3">
    <w:name w:val="WW8Num25z3"/>
    <w:qFormat/>
    <w:rsid w:val="007A0F3B"/>
    <w:rPr>
      <w:rFonts w:ascii="Symbol" w:hAnsi="Symbol" w:cs="Symbol" w:hint="default"/>
    </w:rPr>
  </w:style>
  <w:style w:type="character" w:customStyle="1" w:styleId="WW8Num26z0">
    <w:name w:val="WW8Num26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6z1">
    <w:name w:val="WW8Num26z1"/>
    <w:qFormat/>
    <w:rsid w:val="007A0F3B"/>
    <w:rPr>
      <w:rFonts w:ascii="Courier New" w:hAnsi="Courier New" w:cs="Courier New" w:hint="default"/>
    </w:rPr>
  </w:style>
  <w:style w:type="character" w:customStyle="1" w:styleId="WW8Num26z3">
    <w:name w:val="WW8Num26z3"/>
    <w:qFormat/>
    <w:rsid w:val="007A0F3B"/>
    <w:rPr>
      <w:rFonts w:ascii="Symbol" w:hAnsi="Symbol" w:cs="Symbol" w:hint="default"/>
    </w:rPr>
  </w:style>
  <w:style w:type="character" w:customStyle="1" w:styleId="WW8Num27z0">
    <w:name w:val="WW8Num27z0"/>
    <w:qFormat/>
    <w:rsid w:val="007A0F3B"/>
    <w:rPr>
      <w:rFonts w:ascii="Wingdings" w:hAnsi="Wingdings" w:cs="Wingdings" w:hint="default"/>
    </w:rPr>
  </w:style>
  <w:style w:type="character" w:customStyle="1" w:styleId="WW8Num27z1">
    <w:name w:val="WW8Num27z1"/>
    <w:qFormat/>
    <w:rsid w:val="007A0F3B"/>
    <w:rPr>
      <w:rFonts w:ascii="Courier New" w:hAnsi="Courier New" w:cs="Courier New" w:hint="default"/>
    </w:rPr>
  </w:style>
  <w:style w:type="character" w:customStyle="1" w:styleId="WW8Num27z3">
    <w:name w:val="WW8Num27z3"/>
    <w:qFormat/>
    <w:rsid w:val="007A0F3B"/>
    <w:rPr>
      <w:rFonts w:ascii="Symbol" w:hAnsi="Symbol" w:cs="Symbol" w:hint="default"/>
    </w:rPr>
  </w:style>
  <w:style w:type="character" w:customStyle="1" w:styleId="WW8Num28z0">
    <w:name w:val="WW8Num28z0"/>
    <w:qFormat/>
    <w:rsid w:val="007A0F3B"/>
    <w:rPr>
      <w:rFonts w:ascii="Wingdings" w:hAnsi="Wingdings" w:cs="Wingdings" w:hint="default"/>
    </w:rPr>
  </w:style>
  <w:style w:type="character" w:customStyle="1" w:styleId="WW8Num28z1">
    <w:name w:val="WW8Num28z1"/>
    <w:qFormat/>
    <w:rsid w:val="007A0F3B"/>
    <w:rPr>
      <w:rFonts w:ascii="Courier New" w:hAnsi="Courier New" w:cs="Courier New" w:hint="default"/>
    </w:rPr>
  </w:style>
  <w:style w:type="character" w:customStyle="1" w:styleId="WW8Num28z3">
    <w:name w:val="WW8Num28z3"/>
    <w:qFormat/>
    <w:rsid w:val="007A0F3B"/>
    <w:rPr>
      <w:rFonts w:ascii="Symbol" w:hAnsi="Symbol" w:cs="Symbol" w:hint="default"/>
    </w:rPr>
  </w:style>
  <w:style w:type="character" w:customStyle="1" w:styleId="WW8Num29z0">
    <w:name w:val="WW8Num29z0"/>
    <w:qFormat/>
    <w:rsid w:val="007A0F3B"/>
    <w:rPr>
      <w:rFonts w:ascii="Wingdings" w:hAnsi="Wingdings" w:cs="Wingdings" w:hint="default"/>
    </w:rPr>
  </w:style>
  <w:style w:type="character" w:customStyle="1" w:styleId="WW8Num29z1">
    <w:name w:val="WW8Num29z1"/>
    <w:qFormat/>
    <w:rsid w:val="007A0F3B"/>
    <w:rPr>
      <w:rFonts w:ascii="Courier New" w:hAnsi="Courier New" w:cs="Courier New" w:hint="default"/>
    </w:rPr>
  </w:style>
  <w:style w:type="character" w:customStyle="1" w:styleId="WW8Num29z3">
    <w:name w:val="WW8Num29z3"/>
    <w:qFormat/>
    <w:rsid w:val="007A0F3B"/>
    <w:rPr>
      <w:rFonts w:ascii="Symbol" w:hAnsi="Symbol" w:cs="Symbol" w:hint="default"/>
    </w:rPr>
  </w:style>
  <w:style w:type="character" w:customStyle="1" w:styleId="WW8Num30z0">
    <w:name w:val="WW8Num30z0"/>
    <w:qFormat/>
    <w:rsid w:val="007A0F3B"/>
    <w:rPr>
      <w:rFonts w:ascii="Symbol" w:hAnsi="Symbol" w:cs="Symbol" w:hint="default"/>
    </w:rPr>
  </w:style>
  <w:style w:type="character" w:customStyle="1" w:styleId="WW8Num30z1">
    <w:name w:val="WW8Num30z1"/>
    <w:qFormat/>
    <w:rsid w:val="007A0F3B"/>
    <w:rPr>
      <w:rFonts w:ascii="Courier New" w:hAnsi="Courier New" w:cs="Courier New" w:hint="default"/>
    </w:rPr>
  </w:style>
  <w:style w:type="character" w:customStyle="1" w:styleId="WW8Num30z2">
    <w:name w:val="WW8Num30z2"/>
    <w:qFormat/>
    <w:rsid w:val="007A0F3B"/>
    <w:rPr>
      <w:rFonts w:ascii="Wingdings" w:hAnsi="Wingdings" w:cs="Wingdings" w:hint="default"/>
    </w:rPr>
  </w:style>
  <w:style w:type="character" w:customStyle="1" w:styleId="WW8Num31z0">
    <w:name w:val="WW8Num31z0"/>
    <w:qFormat/>
    <w:rsid w:val="007A0F3B"/>
    <w:rPr>
      <w:rFonts w:ascii="Wingdings" w:hAnsi="Wingdings" w:cs="Wingdings" w:hint="default"/>
      <w:color w:val="000000"/>
      <w:sz w:val="28"/>
      <w:szCs w:val="28"/>
      <w:highlight w:val="white"/>
      <w:lang w:val="uk-UA"/>
    </w:rPr>
  </w:style>
  <w:style w:type="character" w:customStyle="1" w:styleId="WW8Num31z1">
    <w:name w:val="WW8Num31z1"/>
    <w:qFormat/>
    <w:rsid w:val="007A0F3B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qFormat/>
    <w:rsid w:val="007A0F3B"/>
    <w:rPr>
      <w:rFonts w:ascii="Symbol" w:hAnsi="Symbol" w:cs="Symbol" w:hint="default"/>
    </w:rPr>
  </w:style>
  <w:style w:type="character" w:customStyle="1" w:styleId="WW8Num31z4">
    <w:name w:val="WW8Num31z4"/>
    <w:qFormat/>
    <w:rsid w:val="007A0F3B"/>
    <w:rPr>
      <w:rFonts w:ascii="Courier New" w:hAnsi="Courier New" w:cs="Courier New" w:hint="default"/>
    </w:rPr>
  </w:style>
  <w:style w:type="character" w:customStyle="1" w:styleId="WW8Num32z0">
    <w:name w:val="WW8Num32z0"/>
    <w:qFormat/>
    <w:rsid w:val="007A0F3B"/>
    <w:rPr>
      <w:rFonts w:ascii="Wingdings" w:hAnsi="Wingdings" w:cs="Wingdings" w:hint="default"/>
    </w:rPr>
  </w:style>
  <w:style w:type="character" w:customStyle="1" w:styleId="WW8Num32z1">
    <w:name w:val="WW8Num32z1"/>
    <w:qFormat/>
    <w:rsid w:val="007A0F3B"/>
    <w:rPr>
      <w:rFonts w:ascii="Courier New" w:hAnsi="Courier New" w:cs="Courier New" w:hint="default"/>
    </w:rPr>
  </w:style>
  <w:style w:type="character" w:customStyle="1" w:styleId="WW8Num32z3">
    <w:name w:val="WW8Num32z3"/>
    <w:qFormat/>
    <w:rsid w:val="007A0F3B"/>
    <w:rPr>
      <w:rFonts w:ascii="Symbol" w:hAnsi="Symbol" w:cs="Symbol" w:hint="default"/>
    </w:rPr>
  </w:style>
  <w:style w:type="character" w:customStyle="1" w:styleId="WW8Num33z0">
    <w:name w:val="WW8Num33z0"/>
    <w:qFormat/>
    <w:rsid w:val="007A0F3B"/>
    <w:rPr>
      <w:rFonts w:ascii="Wingdings" w:hAnsi="Wingdings" w:cs="Wingdings" w:hint="default"/>
    </w:rPr>
  </w:style>
  <w:style w:type="character" w:customStyle="1" w:styleId="WW8Num33z1">
    <w:name w:val="WW8Num33z1"/>
    <w:qFormat/>
    <w:rsid w:val="007A0F3B"/>
    <w:rPr>
      <w:rFonts w:ascii="Courier New" w:hAnsi="Courier New" w:cs="Courier New" w:hint="default"/>
    </w:rPr>
  </w:style>
  <w:style w:type="character" w:customStyle="1" w:styleId="WW8Num33z3">
    <w:name w:val="WW8Num33z3"/>
    <w:qFormat/>
    <w:rsid w:val="007A0F3B"/>
    <w:rPr>
      <w:rFonts w:ascii="Symbol" w:hAnsi="Symbol" w:cs="Symbol" w:hint="default"/>
    </w:rPr>
  </w:style>
  <w:style w:type="character" w:customStyle="1" w:styleId="WW8Num34z0">
    <w:name w:val="WW8Num34z0"/>
    <w:qFormat/>
    <w:rsid w:val="007A0F3B"/>
    <w:rPr>
      <w:rFonts w:ascii="Wingdings" w:hAnsi="Wingdings" w:cs="Wingdings" w:hint="default"/>
      <w:sz w:val="28"/>
      <w:szCs w:val="28"/>
    </w:rPr>
  </w:style>
  <w:style w:type="character" w:customStyle="1" w:styleId="WW8Num34z1">
    <w:name w:val="WW8Num34z1"/>
    <w:qFormat/>
    <w:rsid w:val="007A0F3B"/>
    <w:rPr>
      <w:rFonts w:ascii="Courier New" w:hAnsi="Courier New" w:cs="Courier New" w:hint="default"/>
    </w:rPr>
  </w:style>
  <w:style w:type="character" w:customStyle="1" w:styleId="WW8Num34z3">
    <w:name w:val="WW8Num34z3"/>
    <w:qFormat/>
    <w:rsid w:val="007A0F3B"/>
    <w:rPr>
      <w:rFonts w:ascii="Symbol" w:hAnsi="Symbol" w:cs="Symbol" w:hint="default"/>
    </w:rPr>
  </w:style>
  <w:style w:type="character" w:customStyle="1" w:styleId="WW8Num35z0">
    <w:name w:val="WW8Num35z0"/>
    <w:qFormat/>
    <w:rsid w:val="007A0F3B"/>
    <w:rPr>
      <w:rFonts w:ascii="Wingdings" w:hAnsi="Wingdings" w:cs="Wingdings" w:hint="default"/>
    </w:rPr>
  </w:style>
  <w:style w:type="character" w:customStyle="1" w:styleId="WW8Num35z1">
    <w:name w:val="WW8Num35z1"/>
    <w:qFormat/>
    <w:rsid w:val="007A0F3B"/>
    <w:rPr>
      <w:rFonts w:ascii="Courier New" w:hAnsi="Courier New" w:cs="Courier New" w:hint="default"/>
    </w:rPr>
  </w:style>
  <w:style w:type="character" w:customStyle="1" w:styleId="WW8Num35z3">
    <w:name w:val="WW8Num35z3"/>
    <w:qFormat/>
    <w:rsid w:val="007A0F3B"/>
    <w:rPr>
      <w:rFonts w:ascii="Symbol" w:hAnsi="Symbol" w:cs="Symbol" w:hint="default"/>
    </w:rPr>
  </w:style>
  <w:style w:type="character" w:customStyle="1" w:styleId="WW8Num36z0">
    <w:name w:val="WW8Num36z0"/>
    <w:qFormat/>
    <w:rsid w:val="007A0F3B"/>
    <w:rPr>
      <w:rFonts w:hint="default"/>
    </w:rPr>
  </w:style>
  <w:style w:type="character" w:customStyle="1" w:styleId="WW8Num36z1">
    <w:name w:val="WW8Num36z1"/>
    <w:qFormat/>
    <w:rsid w:val="007A0F3B"/>
  </w:style>
  <w:style w:type="character" w:customStyle="1" w:styleId="WW8Num36z2">
    <w:name w:val="WW8Num36z2"/>
    <w:qFormat/>
    <w:rsid w:val="007A0F3B"/>
  </w:style>
  <w:style w:type="character" w:customStyle="1" w:styleId="WW8Num36z3">
    <w:name w:val="WW8Num36z3"/>
    <w:qFormat/>
    <w:rsid w:val="007A0F3B"/>
  </w:style>
  <w:style w:type="character" w:customStyle="1" w:styleId="WW8Num36z4">
    <w:name w:val="WW8Num36z4"/>
    <w:qFormat/>
    <w:rsid w:val="007A0F3B"/>
  </w:style>
  <w:style w:type="character" w:customStyle="1" w:styleId="WW8Num36z5">
    <w:name w:val="WW8Num36z5"/>
    <w:qFormat/>
    <w:rsid w:val="007A0F3B"/>
  </w:style>
  <w:style w:type="character" w:customStyle="1" w:styleId="WW8Num36z6">
    <w:name w:val="WW8Num36z6"/>
    <w:qFormat/>
    <w:rsid w:val="007A0F3B"/>
  </w:style>
  <w:style w:type="character" w:customStyle="1" w:styleId="WW8Num36z7">
    <w:name w:val="WW8Num36z7"/>
    <w:qFormat/>
    <w:rsid w:val="007A0F3B"/>
  </w:style>
  <w:style w:type="character" w:customStyle="1" w:styleId="WW8Num36z8">
    <w:name w:val="WW8Num36z8"/>
    <w:qFormat/>
    <w:rsid w:val="007A0F3B"/>
  </w:style>
  <w:style w:type="character" w:customStyle="1" w:styleId="WW8Num37z0">
    <w:name w:val="WW8Num37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37z1">
    <w:name w:val="WW8Num37z1"/>
    <w:qFormat/>
    <w:rsid w:val="007A0F3B"/>
    <w:rPr>
      <w:rFonts w:ascii="Courier New" w:hAnsi="Courier New" w:cs="Courier New" w:hint="default"/>
    </w:rPr>
  </w:style>
  <w:style w:type="character" w:customStyle="1" w:styleId="WW8Num37z3">
    <w:name w:val="WW8Num37z3"/>
    <w:qFormat/>
    <w:rsid w:val="007A0F3B"/>
    <w:rPr>
      <w:rFonts w:ascii="Symbol" w:hAnsi="Symbol" w:cs="Symbol" w:hint="default"/>
    </w:rPr>
  </w:style>
  <w:style w:type="character" w:customStyle="1" w:styleId="WW8Num38z0">
    <w:name w:val="WW8Num38z0"/>
    <w:qFormat/>
    <w:rsid w:val="007A0F3B"/>
    <w:rPr>
      <w:rFonts w:ascii="Wingdings" w:hAnsi="Wingdings" w:cs="Wingdings" w:hint="default"/>
    </w:rPr>
  </w:style>
  <w:style w:type="character" w:customStyle="1" w:styleId="WW8Num38z1">
    <w:name w:val="WW8Num38z1"/>
    <w:qFormat/>
    <w:rsid w:val="007A0F3B"/>
    <w:rPr>
      <w:rFonts w:ascii="Courier New" w:hAnsi="Courier New" w:cs="Courier New" w:hint="default"/>
    </w:rPr>
  </w:style>
  <w:style w:type="character" w:customStyle="1" w:styleId="WW8Num38z3">
    <w:name w:val="WW8Num38z3"/>
    <w:qFormat/>
    <w:rsid w:val="007A0F3B"/>
    <w:rPr>
      <w:rFonts w:ascii="Symbol" w:hAnsi="Symbol" w:cs="Symbol" w:hint="default"/>
    </w:rPr>
  </w:style>
  <w:style w:type="character" w:customStyle="1" w:styleId="WW8Num39z0">
    <w:name w:val="WW8Num39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39z1">
    <w:name w:val="WW8Num39z1"/>
    <w:qFormat/>
    <w:rsid w:val="007A0F3B"/>
    <w:rPr>
      <w:rFonts w:ascii="Courier New" w:hAnsi="Courier New" w:cs="Courier New" w:hint="default"/>
    </w:rPr>
  </w:style>
  <w:style w:type="character" w:customStyle="1" w:styleId="WW8Num39z3">
    <w:name w:val="WW8Num39z3"/>
    <w:qFormat/>
    <w:rsid w:val="007A0F3B"/>
    <w:rPr>
      <w:rFonts w:ascii="Symbol" w:hAnsi="Symbol" w:cs="Symbol" w:hint="default"/>
    </w:rPr>
  </w:style>
  <w:style w:type="character" w:customStyle="1" w:styleId="WW8Num40z0">
    <w:name w:val="WW8Num40z0"/>
    <w:qFormat/>
    <w:rsid w:val="007A0F3B"/>
    <w:rPr>
      <w:rFonts w:ascii="Wingdings" w:hAnsi="Wingdings" w:cs="Wingdings" w:hint="default"/>
    </w:rPr>
  </w:style>
  <w:style w:type="character" w:customStyle="1" w:styleId="WW8Num40z1">
    <w:name w:val="WW8Num40z1"/>
    <w:qFormat/>
    <w:rsid w:val="007A0F3B"/>
    <w:rPr>
      <w:rFonts w:ascii="Courier New" w:hAnsi="Courier New" w:cs="Courier New" w:hint="default"/>
    </w:rPr>
  </w:style>
  <w:style w:type="character" w:customStyle="1" w:styleId="WW8Num40z3">
    <w:name w:val="WW8Num40z3"/>
    <w:qFormat/>
    <w:rsid w:val="007A0F3B"/>
    <w:rPr>
      <w:rFonts w:ascii="Symbol" w:hAnsi="Symbol" w:cs="Symbol" w:hint="default"/>
    </w:rPr>
  </w:style>
  <w:style w:type="character" w:customStyle="1" w:styleId="WW8Num41z0">
    <w:name w:val="WW8Num41z0"/>
    <w:qFormat/>
    <w:rsid w:val="007A0F3B"/>
    <w:rPr>
      <w:rFonts w:ascii="Wingdings" w:hAnsi="Wingdings" w:cs="Wingdings" w:hint="default"/>
    </w:rPr>
  </w:style>
  <w:style w:type="character" w:customStyle="1" w:styleId="WW8Num41z1">
    <w:name w:val="WW8Num41z1"/>
    <w:qFormat/>
    <w:rsid w:val="007A0F3B"/>
    <w:rPr>
      <w:rFonts w:ascii="Courier New" w:hAnsi="Courier New" w:cs="Courier New" w:hint="default"/>
    </w:rPr>
  </w:style>
  <w:style w:type="character" w:customStyle="1" w:styleId="WW8Num41z3">
    <w:name w:val="WW8Num41z3"/>
    <w:qFormat/>
    <w:rsid w:val="007A0F3B"/>
    <w:rPr>
      <w:rFonts w:ascii="Symbol" w:hAnsi="Symbol" w:cs="Symbol" w:hint="default"/>
    </w:rPr>
  </w:style>
  <w:style w:type="character" w:styleId="aa">
    <w:name w:val="page number"/>
    <w:basedOn w:val="1"/>
    <w:qFormat/>
    <w:rsid w:val="007A0F3B"/>
  </w:style>
  <w:style w:type="character" w:customStyle="1" w:styleId="ab">
    <w:name w:val="Текст выноски Знак"/>
    <w:qFormat/>
    <w:rsid w:val="007A0F3B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qFormat/>
    <w:rsid w:val="007A0F3B"/>
    <w:rPr>
      <w:sz w:val="24"/>
      <w:szCs w:val="24"/>
    </w:rPr>
  </w:style>
  <w:style w:type="character" w:customStyle="1" w:styleId="23pt">
    <w:name w:val="Основной текст (2) + Интервал 3 pt"/>
    <w:qFormat/>
    <w:rsid w:val="007A0F3B"/>
    <w:rPr>
      <w:rFonts w:ascii="Times New Roman" w:hAnsi="Times New Roman" w:cs="Times New Roman" w:hint="default"/>
      <w:spacing w:val="60"/>
      <w:sz w:val="28"/>
      <w:szCs w:val="28"/>
      <w:shd w:val="clear" w:color="auto" w:fill="FFFFFF"/>
    </w:rPr>
  </w:style>
  <w:style w:type="character" w:styleId="ad">
    <w:name w:val="Strong"/>
    <w:qFormat/>
    <w:rsid w:val="007A0F3B"/>
    <w:rPr>
      <w:b/>
      <w:bCs/>
    </w:rPr>
  </w:style>
  <w:style w:type="character" w:customStyle="1" w:styleId="docdata">
    <w:name w:val="docdata"/>
    <w:qFormat/>
    <w:rsid w:val="007A0F3B"/>
  </w:style>
  <w:style w:type="paragraph" w:styleId="ae">
    <w:name w:val="footer"/>
    <w:basedOn w:val="a"/>
    <w:link w:val="af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character" w:customStyle="1" w:styleId="af">
    <w:name w:val="Нижний колонтитул Знак"/>
    <w:basedOn w:val="a0"/>
    <w:link w:val="ae"/>
    <w:qFormat/>
    <w:rsid w:val="007A0F3B"/>
    <w:rPr>
      <w:sz w:val="24"/>
      <w:szCs w:val="24"/>
      <w:lang w:eastAsia="zh-CN"/>
    </w:rPr>
  </w:style>
  <w:style w:type="paragraph" w:styleId="af0">
    <w:name w:val="Balloon Text"/>
    <w:basedOn w:val="a"/>
    <w:link w:val="13"/>
    <w:qFormat/>
    <w:rsid w:val="007A0F3B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f0"/>
    <w:qFormat/>
    <w:rsid w:val="007A0F3B"/>
    <w:rPr>
      <w:rFonts w:ascii="Tahoma" w:hAnsi="Tahoma" w:cs="Tahoma"/>
      <w:sz w:val="16"/>
      <w:szCs w:val="16"/>
      <w:lang w:val="x-none" w:eastAsia="zh-CN"/>
    </w:rPr>
  </w:style>
  <w:style w:type="paragraph" w:styleId="af1">
    <w:name w:val="Normal (Web)"/>
    <w:basedOn w:val="a"/>
    <w:qFormat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styleId="af2">
    <w:name w:val="header"/>
    <w:basedOn w:val="a"/>
    <w:link w:val="14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x-none"/>
    </w:rPr>
  </w:style>
  <w:style w:type="character" w:customStyle="1" w:styleId="14">
    <w:name w:val="Верхний колонтитул Знак1"/>
    <w:basedOn w:val="a0"/>
    <w:link w:val="af2"/>
    <w:qFormat/>
    <w:rsid w:val="007A0F3B"/>
    <w:rPr>
      <w:sz w:val="24"/>
      <w:szCs w:val="24"/>
      <w:lang w:val="x-none" w:eastAsia="zh-CN"/>
    </w:rPr>
  </w:style>
  <w:style w:type="paragraph" w:customStyle="1" w:styleId="210">
    <w:name w:val="Основной текст (2)1"/>
    <w:basedOn w:val="a"/>
    <w:qFormat/>
    <w:rsid w:val="007A0F3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color w:val="auto"/>
      <w:sz w:val="28"/>
      <w:szCs w:val="28"/>
      <w:lang w:val="x-none"/>
    </w:rPr>
  </w:style>
  <w:style w:type="paragraph" w:customStyle="1" w:styleId="rvps2">
    <w:name w:val="rvps2"/>
    <w:basedOn w:val="a"/>
    <w:qFormat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3">
    <w:name w:val="Вміст таблиці"/>
    <w:basedOn w:val="a"/>
    <w:qFormat/>
    <w:rsid w:val="007A0F3B"/>
    <w:pPr>
      <w:suppressLineNumber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4">
    <w:name w:val="Заголовок таблиці"/>
    <w:basedOn w:val="af3"/>
    <w:qFormat/>
    <w:rsid w:val="007A0F3B"/>
    <w:pPr>
      <w:jc w:val="center"/>
    </w:pPr>
    <w:rPr>
      <w:b/>
      <w:bCs/>
    </w:rPr>
  </w:style>
  <w:style w:type="character" w:customStyle="1" w:styleId="rvts6">
    <w:name w:val="rvts6"/>
    <w:basedOn w:val="a0"/>
    <w:rsid w:val="002842C0"/>
  </w:style>
  <w:style w:type="character" w:customStyle="1" w:styleId="ListLabel1">
    <w:name w:val="ListLabel 1"/>
    <w:qFormat/>
    <w:rsid w:val="00C1173E"/>
    <w:rPr>
      <w:rFonts w:ascii="Times New Roman" w:hAnsi="Times New Roman" w:cs="Wingdings"/>
      <w:sz w:val="24"/>
      <w:szCs w:val="28"/>
      <w:lang w:val="uk-UA" w:eastAsia="zh-CN"/>
    </w:rPr>
  </w:style>
  <w:style w:type="character" w:customStyle="1" w:styleId="ListLabel2">
    <w:name w:val="ListLabel 2"/>
    <w:qFormat/>
    <w:rsid w:val="00C1173E"/>
    <w:rPr>
      <w:rFonts w:cs="Courier New"/>
    </w:rPr>
  </w:style>
  <w:style w:type="character" w:customStyle="1" w:styleId="ListLabel3">
    <w:name w:val="ListLabel 3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">
    <w:name w:val="ListLabel 4"/>
    <w:qFormat/>
    <w:rsid w:val="00C1173E"/>
    <w:rPr>
      <w:rFonts w:cs="Symbol"/>
    </w:rPr>
  </w:style>
  <w:style w:type="character" w:customStyle="1" w:styleId="ListLabel5">
    <w:name w:val="ListLabel 5"/>
    <w:qFormat/>
    <w:rsid w:val="00C1173E"/>
    <w:rPr>
      <w:rFonts w:cs="Courier New"/>
    </w:rPr>
  </w:style>
  <w:style w:type="character" w:customStyle="1" w:styleId="ListLabel6">
    <w:name w:val="ListLabel 6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7">
    <w:name w:val="ListLabel 7"/>
    <w:qFormat/>
    <w:rsid w:val="00C1173E"/>
    <w:rPr>
      <w:rFonts w:cs="Symbol"/>
    </w:rPr>
  </w:style>
  <w:style w:type="character" w:customStyle="1" w:styleId="ListLabel8">
    <w:name w:val="ListLabel 8"/>
    <w:qFormat/>
    <w:rsid w:val="00C1173E"/>
    <w:rPr>
      <w:rFonts w:cs="Courier New"/>
    </w:rPr>
  </w:style>
  <w:style w:type="character" w:customStyle="1" w:styleId="ListLabel9">
    <w:name w:val="ListLabel 9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10">
    <w:name w:val="ListLabel 10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11">
    <w:name w:val="ListLabel 11"/>
    <w:qFormat/>
    <w:rsid w:val="00C1173E"/>
    <w:rPr>
      <w:rFonts w:ascii="Times New Roman" w:hAnsi="Times New Roman" w:cs="Wingdings"/>
      <w:color w:val="000000"/>
      <w:sz w:val="24"/>
      <w:szCs w:val="28"/>
    </w:rPr>
  </w:style>
  <w:style w:type="character" w:customStyle="1" w:styleId="ListLabel12">
    <w:name w:val="ListLabel 12"/>
    <w:qFormat/>
    <w:rsid w:val="00C1173E"/>
    <w:rPr>
      <w:rFonts w:ascii="Times New Roman" w:hAnsi="Times New Roman" w:cs="Arial"/>
      <w:b/>
      <w:bCs/>
      <w:sz w:val="24"/>
      <w:szCs w:val="28"/>
      <w:lang w:val="uk-UA"/>
    </w:rPr>
  </w:style>
  <w:style w:type="character" w:customStyle="1" w:styleId="ListLabel13">
    <w:name w:val="ListLabel 13"/>
    <w:qFormat/>
    <w:rsid w:val="00C1173E"/>
    <w:rPr>
      <w:rFonts w:ascii="Times New Roman" w:hAnsi="Times New Roman" w:cs="Wingdings"/>
      <w:sz w:val="24"/>
      <w:szCs w:val="28"/>
      <w:lang w:val="uk-UA" w:eastAsia="en-US" w:bidi="en-US"/>
    </w:rPr>
  </w:style>
  <w:style w:type="character" w:customStyle="1" w:styleId="ListLabel14">
    <w:name w:val="ListLabel 14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15">
    <w:name w:val="ListLabel 15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16">
    <w:name w:val="ListLabel 16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17">
    <w:name w:val="ListLabel 17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18">
    <w:name w:val="ListLabel 18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19">
    <w:name w:val="ListLabel 19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20">
    <w:name w:val="ListLabel 20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21">
    <w:name w:val="ListLabel 21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22">
    <w:name w:val="ListLabel 22"/>
    <w:qFormat/>
    <w:rsid w:val="00C1173E"/>
    <w:rPr>
      <w:rFonts w:ascii="Times New Roman" w:hAnsi="Times New Roman" w:cs="Wingdings"/>
      <w:color w:val="000000"/>
      <w:sz w:val="24"/>
      <w:szCs w:val="28"/>
      <w:highlight w:val="white"/>
      <w:lang w:val="uk-UA"/>
    </w:rPr>
  </w:style>
  <w:style w:type="character" w:customStyle="1" w:styleId="ListLabel23">
    <w:name w:val="ListLabel 23"/>
    <w:qFormat/>
    <w:rsid w:val="00C1173E"/>
    <w:rPr>
      <w:rFonts w:ascii="Times New Roman" w:hAnsi="Times New Roman" w:cs="Wingdings"/>
      <w:sz w:val="24"/>
      <w:szCs w:val="28"/>
    </w:rPr>
  </w:style>
  <w:style w:type="character" w:customStyle="1" w:styleId="ListLabel24">
    <w:name w:val="ListLabel 24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25">
    <w:name w:val="ListLabel 25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26">
    <w:name w:val="ListLabel 26"/>
    <w:qFormat/>
    <w:rsid w:val="00C1173E"/>
    <w:rPr>
      <w:rFonts w:ascii="Times New Roman" w:hAnsi="Times New Roman" w:cs="Wingdings"/>
      <w:sz w:val="28"/>
      <w:szCs w:val="28"/>
      <w:lang w:val="uk-UA"/>
    </w:rPr>
  </w:style>
  <w:style w:type="character" w:customStyle="1" w:styleId="ListLabel27">
    <w:name w:val="ListLabel 27"/>
    <w:qFormat/>
    <w:rsid w:val="00C1173E"/>
    <w:rPr>
      <w:rFonts w:cs="Courier New"/>
    </w:rPr>
  </w:style>
  <w:style w:type="character" w:customStyle="1" w:styleId="ListLabel28">
    <w:name w:val="ListLabel 28"/>
    <w:qFormat/>
    <w:rsid w:val="00C1173E"/>
    <w:rPr>
      <w:rFonts w:cs="Courier New"/>
    </w:rPr>
  </w:style>
  <w:style w:type="character" w:customStyle="1" w:styleId="ListLabel29">
    <w:name w:val="ListLabel 29"/>
    <w:qFormat/>
    <w:rsid w:val="00C1173E"/>
    <w:rPr>
      <w:rFonts w:cs="Courier New"/>
    </w:rPr>
  </w:style>
  <w:style w:type="character" w:customStyle="1" w:styleId="ListLabel30">
    <w:name w:val="ListLabel 30"/>
    <w:qFormat/>
    <w:rsid w:val="00C1173E"/>
    <w:rPr>
      <w:rFonts w:cs="Courier New"/>
    </w:rPr>
  </w:style>
  <w:style w:type="character" w:customStyle="1" w:styleId="ListLabel31">
    <w:name w:val="ListLabel 31"/>
    <w:qFormat/>
    <w:rsid w:val="00C1173E"/>
    <w:rPr>
      <w:rFonts w:cs="Courier New"/>
    </w:rPr>
  </w:style>
  <w:style w:type="character" w:customStyle="1" w:styleId="ListLabel32">
    <w:name w:val="ListLabel 32"/>
    <w:qFormat/>
    <w:rsid w:val="00C1173E"/>
    <w:rPr>
      <w:rFonts w:cs="Courier New"/>
    </w:rPr>
  </w:style>
  <w:style w:type="character" w:customStyle="1" w:styleId="ListLabel33">
    <w:name w:val="ListLabel 33"/>
    <w:qFormat/>
    <w:rsid w:val="00C1173E"/>
    <w:rPr>
      <w:rFonts w:cs="Courier New"/>
    </w:rPr>
  </w:style>
  <w:style w:type="character" w:customStyle="1" w:styleId="ListLabel34">
    <w:name w:val="ListLabel 34"/>
    <w:qFormat/>
    <w:rsid w:val="00C1173E"/>
    <w:rPr>
      <w:rFonts w:cs="Courier New"/>
    </w:rPr>
  </w:style>
  <w:style w:type="character" w:customStyle="1" w:styleId="ListLabel35">
    <w:name w:val="ListLabel 35"/>
    <w:qFormat/>
    <w:rsid w:val="00C1173E"/>
    <w:rPr>
      <w:rFonts w:cs="Courier New"/>
    </w:rPr>
  </w:style>
  <w:style w:type="character" w:customStyle="1" w:styleId="ListLabel36">
    <w:name w:val="ListLabel 36"/>
    <w:qFormat/>
    <w:rsid w:val="00C1173E"/>
    <w:rPr>
      <w:rFonts w:cs="Courier New"/>
    </w:rPr>
  </w:style>
  <w:style w:type="character" w:customStyle="1" w:styleId="ListLabel37">
    <w:name w:val="ListLabel 37"/>
    <w:qFormat/>
    <w:rsid w:val="00C1173E"/>
    <w:rPr>
      <w:rFonts w:cs="Courier New"/>
    </w:rPr>
  </w:style>
  <w:style w:type="character" w:customStyle="1" w:styleId="ListLabel38">
    <w:name w:val="ListLabel 38"/>
    <w:qFormat/>
    <w:rsid w:val="00C1173E"/>
    <w:rPr>
      <w:rFonts w:cs="Courier New"/>
    </w:rPr>
  </w:style>
  <w:style w:type="character" w:customStyle="1" w:styleId="ListLabel39">
    <w:name w:val="ListLabel 39"/>
    <w:qFormat/>
    <w:rsid w:val="00C1173E"/>
    <w:rPr>
      <w:rFonts w:ascii="Times New Roman" w:hAnsi="Times New Roman" w:cs="Wingdings"/>
      <w:sz w:val="24"/>
      <w:szCs w:val="28"/>
      <w:lang w:val="uk-UA" w:eastAsia="zh-CN"/>
    </w:rPr>
  </w:style>
  <w:style w:type="character" w:customStyle="1" w:styleId="ListLabel40">
    <w:name w:val="ListLabel 40"/>
    <w:qFormat/>
    <w:rsid w:val="00C1173E"/>
    <w:rPr>
      <w:rFonts w:cs="Courier New"/>
    </w:rPr>
  </w:style>
  <w:style w:type="character" w:customStyle="1" w:styleId="ListLabel41">
    <w:name w:val="ListLabel 41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2">
    <w:name w:val="ListLabel 42"/>
    <w:qFormat/>
    <w:rsid w:val="00C1173E"/>
    <w:rPr>
      <w:rFonts w:cs="Symbol"/>
    </w:rPr>
  </w:style>
  <w:style w:type="character" w:customStyle="1" w:styleId="ListLabel43">
    <w:name w:val="ListLabel 43"/>
    <w:qFormat/>
    <w:rsid w:val="00C1173E"/>
    <w:rPr>
      <w:rFonts w:cs="Courier New"/>
    </w:rPr>
  </w:style>
  <w:style w:type="character" w:customStyle="1" w:styleId="ListLabel44">
    <w:name w:val="ListLabel 44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5">
    <w:name w:val="ListLabel 45"/>
    <w:qFormat/>
    <w:rsid w:val="00C1173E"/>
    <w:rPr>
      <w:rFonts w:cs="Symbol"/>
    </w:rPr>
  </w:style>
  <w:style w:type="character" w:customStyle="1" w:styleId="ListLabel46">
    <w:name w:val="ListLabel 46"/>
    <w:qFormat/>
    <w:rsid w:val="00C1173E"/>
    <w:rPr>
      <w:rFonts w:cs="Courier New"/>
    </w:rPr>
  </w:style>
  <w:style w:type="character" w:customStyle="1" w:styleId="ListLabel47">
    <w:name w:val="ListLabel 47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8">
    <w:name w:val="ListLabel 48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49">
    <w:name w:val="ListLabel 49"/>
    <w:qFormat/>
    <w:rsid w:val="00C1173E"/>
    <w:rPr>
      <w:rFonts w:ascii="Times New Roman" w:hAnsi="Times New Roman" w:cs="Wingdings"/>
      <w:color w:val="000000"/>
      <w:sz w:val="24"/>
      <w:szCs w:val="28"/>
    </w:rPr>
  </w:style>
  <w:style w:type="character" w:customStyle="1" w:styleId="ListLabel50">
    <w:name w:val="ListLabel 50"/>
    <w:qFormat/>
    <w:rsid w:val="00C1173E"/>
    <w:rPr>
      <w:rFonts w:ascii="Times New Roman" w:hAnsi="Times New Roman" w:cs="Arial"/>
      <w:b/>
      <w:bCs/>
      <w:sz w:val="24"/>
      <w:szCs w:val="28"/>
      <w:lang w:val="uk-UA"/>
    </w:rPr>
  </w:style>
  <w:style w:type="character" w:customStyle="1" w:styleId="ListLabel51">
    <w:name w:val="ListLabel 51"/>
    <w:qFormat/>
    <w:rsid w:val="00C1173E"/>
    <w:rPr>
      <w:rFonts w:ascii="Times New Roman" w:hAnsi="Times New Roman" w:cs="Wingdings"/>
      <w:sz w:val="24"/>
      <w:szCs w:val="28"/>
      <w:lang w:val="uk-UA" w:eastAsia="en-US" w:bidi="en-US"/>
    </w:rPr>
  </w:style>
  <w:style w:type="character" w:customStyle="1" w:styleId="ListLabel52">
    <w:name w:val="ListLabel 52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53">
    <w:name w:val="ListLabel 53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54">
    <w:name w:val="ListLabel 54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5">
    <w:name w:val="ListLabel 55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6">
    <w:name w:val="ListLabel 56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7">
    <w:name w:val="ListLabel 57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8">
    <w:name w:val="ListLabel 58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59">
    <w:name w:val="ListLabel 59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60">
    <w:name w:val="ListLabel 60"/>
    <w:qFormat/>
    <w:rsid w:val="00C1173E"/>
    <w:rPr>
      <w:rFonts w:ascii="Times New Roman" w:hAnsi="Times New Roman" w:cs="Wingdings"/>
      <w:color w:val="000000"/>
      <w:sz w:val="24"/>
      <w:szCs w:val="28"/>
      <w:highlight w:val="white"/>
      <w:lang w:val="uk-UA"/>
    </w:rPr>
  </w:style>
  <w:style w:type="character" w:customStyle="1" w:styleId="ListLabel61">
    <w:name w:val="ListLabel 61"/>
    <w:qFormat/>
    <w:rsid w:val="00C1173E"/>
    <w:rPr>
      <w:rFonts w:ascii="Times New Roman" w:hAnsi="Times New Roman" w:cs="Wingdings"/>
      <w:sz w:val="24"/>
      <w:szCs w:val="28"/>
    </w:rPr>
  </w:style>
  <w:style w:type="character" w:customStyle="1" w:styleId="ListLabel62">
    <w:name w:val="ListLabel 62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63">
    <w:name w:val="ListLabel 63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64">
    <w:name w:val="ListLabel 64"/>
    <w:qFormat/>
    <w:rsid w:val="00C1173E"/>
    <w:rPr>
      <w:rFonts w:ascii="Times New Roman" w:hAnsi="Times New Roman" w:cs="Wingdings"/>
      <w:sz w:val="28"/>
      <w:szCs w:val="28"/>
      <w:lang w:val="uk-UA"/>
    </w:rPr>
  </w:style>
  <w:style w:type="character" w:customStyle="1" w:styleId="ListLabel65">
    <w:name w:val="ListLabel 65"/>
    <w:qFormat/>
    <w:rsid w:val="00C1173E"/>
    <w:rPr>
      <w:rFonts w:cs="Courier New"/>
    </w:rPr>
  </w:style>
  <w:style w:type="character" w:customStyle="1" w:styleId="ListLabel66">
    <w:name w:val="ListLabel 66"/>
    <w:qFormat/>
    <w:rsid w:val="00C1173E"/>
    <w:rPr>
      <w:rFonts w:cs="Wingdings"/>
    </w:rPr>
  </w:style>
  <w:style w:type="character" w:customStyle="1" w:styleId="ListLabel67">
    <w:name w:val="ListLabel 67"/>
    <w:qFormat/>
    <w:rsid w:val="00C1173E"/>
    <w:rPr>
      <w:rFonts w:cs="Symbol"/>
    </w:rPr>
  </w:style>
  <w:style w:type="character" w:customStyle="1" w:styleId="ListLabel68">
    <w:name w:val="ListLabel 68"/>
    <w:qFormat/>
    <w:rsid w:val="00C1173E"/>
    <w:rPr>
      <w:rFonts w:cs="Courier New"/>
    </w:rPr>
  </w:style>
  <w:style w:type="character" w:customStyle="1" w:styleId="ListLabel69">
    <w:name w:val="ListLabel 69"/>
    <w:qFormat/>
    <w:rsid w:val="00C1173E"/>
    <w:rPr>
      <w:rFonts w:cs="Wingdings"/>
    </w:rPr>
  </w:style>
  <w:style w:type="character" w:customStyle="1" w:styleId="ListLabel70">
    <w:name w:val="ListLabel 70"/>
    <w:qFormat/>
    <w:rsid w:val="00C1173E"/>
    <w:rPr>
      <w:rFonts w:cs="Symbol"/>
    </w:rPr>
  </w:style>
  <w:style w:type="character" w:customStyle="1" w:styleId="ListLabel71">
    <w:name w:val="ListLabel 71"/>
    <w:qFormat/>
    <w:rsid w:val="00C1173E"/>
    <w:rPr>
      <w:rFonts w:cs="Courier New"/>
    </w:rPr>
  </w:style>
  <w:style w:type="character" w:customStyle="1" w:styleId="ListLabel72">
    <w:name w:val="ListLabel 72"/>
    <w:qFormat/>
    <w:rsid w:val="00C1173E"/>
    <w:rPr>
      <w:rFonts w:cs="Wingdings"/>
    </w:rPr>
  </w:style>
  <w:style w:type="character" w:customStyle="1" w:styleId="ListLabel73">
    <w:name w:val="ListLabel 73"/>
    <w:qFormat/>
    <w:rsid w:val="00C1173E"/>
    <w:rPr>
      <w:rFonts w:ascii="Times New Roman" w:hAnsi="Times New Roman" w:cs="Wingdings"/>
      <w:sz w:val="28"/>
    </w:rPr>
  </w:style>
  <w:style w:type="character" w:customStyle="1" w:styleId="ListLabel74">
    <w:name w:val="ListLabel 74"/>
    <w:qFormat/>
    <w:rsid w:val="00C1173E"/>
    <w:rPr>
      <w:rFonts w:cs="Courier New"/>
    </w:rPr>
  </w:style>
  <w:style w:type="character" w:customStyle="1" w:styleId="ListLabel75">
    <w:name w:val="ListLabel 75"/>
    <w:qFormat/>
    <w:rsid w:val="00C1173E"/>
    <w:rPr>
      <w:rFonts w:cs="Wingdings"/>
    </w:rPr>
  </w:style>
  <w:style w:type="character" w:customStyle="1" w:styleId="ListLabel76">
    <w:name w:val="ListLabel 76"/>
    <w:qFormat/>
    <w:rsid w:val="00C1173E"/>
    <w:rPr>
      <w:rFonts w:cs="Symbol"/>
    </w:rPr>
  </w:style>
  <w:style w:type="character" w:customStyle="1" w:styleId="ListLabel77">
    <w:name w:val="ListLabel 77"/>
    <w:qFormat/>
    <w:rsid w:val="00C1173E"/>
    <w:rPr>
      <w:rFonts w:cs="Courier New"/>
    </w:rPr>
  </w:style>
  <w:style w:type="character" w:customStyle="1" w:styleId="ListLabel78">
    <w:name w:val="ListLabel 78"/>
    <w:qFormat/>
    <w:rsid w:val="00C1173E"/>
    <w:rPr>
      <w:rFonts w:cs="Wingdings"/>
    </w:rPr>
  </w:style>
  <w:style w:type="character" w:customStyle="1" w:styleId="ListLabel79">
    <w:name w:val="ListLabel 79"/>
    <w:qFormat/>
    <w:rsid w:val="00C1173E"/>
    <w:rPr>
      <w:rFonts w:cs="Symbol"/>
    </w:rPr>
  </w:style>
  <w:style w:type="character" w:customStyle="1" w:styleId="ListLabel80">
    <w:name w:val="ListLabel 80"/>
    <w:qFormat/>
    <w:rsid w:val="00C1173E"/>
    <w:rPr>
      <w:rFonts w:cs="Courier New"/>
    </w:rPr>
  </w:style>
  <w:style w:type="character" w:customStyle="1" w:styleId="ListLabel81">
    <w:name w:val="ListLabel 81"/>
    <w:qFormat/>
    <w:rsid w:val="00C1173E"/>
    <w:rPr>
      <w:rFonts w:cs="Wingdings"/>
    </w:rPr>
  </w:style>
  <w:style w:type="paragraph" w:customStyle="1" w:styleId="20">
    <w:name w:val="Текст выноски Знак2"/>
    <w:basedOn w:val="a"/>
    <w:qFormat/>
    <w:rsid w:val="00C1173E"/>
    <w:pPr>
      <w:suppressLineNumbers/>
    </w:pPr>
    <w:rPr>
      <w:rFonts w:cs="Arial"/>
    </w:rPr>
  </w:style>
  <w:style w:type="numbering" w:customStyle="1" w:styleId="22">
    <w:name w:val="Верхний колонтитул Знак2"/>
    <w:uiPriority w:val="99"/>
    <w:semiHidden/>
    <w:unhideWhenUsed/>
    <w:qFormat/>
    <w:rsid w:val="00C11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</w:style>
  <w:style w:type="character" w:customStyle="1" w:styleId="a3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9">
    <w:name w:val="List Paragraph"/>
    <w:basedOn w:val="a"/>
    <w:uiPriority w:val="34"/>
    <w:qFormat/>
    <w:rsid w:val="003628A6"/>
    <w:pPr>
      <w:suppressAutoHyphens w:val="0"/>
      <w:ind w:left="720"/>
      <w:contextualSpacing/>
    </w:pPr>
    <w:rPr>
      <w:lang w:val="ru-RU" w:eastAsia="en-US"/>
    </w:rPr>
  </w:style>
  <w:style w:type="character" w:customStyle="1" w:styleId="2">
    <w:name w:val="Основной текст (2)_"/>
    <w:qFormat/>
    <w:rsid w:val="007A0F3B"/>
    <w:rPr>
      <w:sz w:val="28"/>
      <w:szCs w:val="28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7A0F3B"/>
  </w:style>
  <w:style w:type="character" w:customStyle="1" w:styleId="WW8Num1z0">
    <w:name w:val="WW8Num1z0"/>
    <w:qFormat/>
    <w:rsid w:val="007A0F3B"/>
    <w:rPr>
      <w:rFonts w:ascii="Wingdings" w:hAnsi="Wingdings" w:cs="Wingdings"/>
      <w:sz w:val="28"/>
      <w:szCs w:val="28"/>
      <w:lang w:val="uk-UA" w:eastAsia="zh-CN"/>
    </w:rPr>
  </w:style>
  <w:style w:type="character" w:customStyle="1" w:styleId="WW8Num1z1">
    <w:name w:val="WW8Num1z1"/>
    <w:qFormat/>
    <w:rsid w:val="007A0F3B"/>
    <w:rPr>
      <w:rFonts w:ascii="Courier New" w:hAnsi="Courier New" w:cs="Courier New"/>
    </w:rPr>
  </w:style>
  <w:style w:type="character" w:customStyle="1" w:styleId="WW8Num1z3">
    <w:name w:val="WW8Num1z3"/>
    <w:qFormat/>
    <w:rsid w:val="007A0F3B"/>
    <w:rPr>
      <w:rFonts w:ascii="Symbol" w:hAnsi="Symbol" w:cs="Symbol"/>
    </w:rPr>
  </w:style>
  <w:style w:type="character" w:customStyle="1" w:styleId="WW8Num2z0">
    <w:name w:val="WW8Num2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3z0">
    <w:name w:val="WW8Num3z0"/>
    <w:qFormat/>
    <w:rsid w:val="007A0F3B"/>
    <w:rPr>
      <w:rFonts w:ascii="Wingdings" w:hAnsi="Wingdings" w:cs="Wingdings" w:hint="default"/>
      <w:color w:val="000000"/>
      <w:sz w:val="28"/>
      <w:szCs w:val="28"/>
    </w:rPr>
  </w:style>
  <w:style w:type="character" w:customStyle="1" w:styleId="WW8Num4z0">
    <w:name w:val="WW8Num4z0"/>
    <w:qFormat/>
    <w:rsid w:val="007A0F3B"/>
    <w:rPr>
      <w:rFonts w:cs="Arial" w:hint="default"/>
      <w:b/>
      <w:bCs/>
      <w:sz w:val="28"/>
      <w:szCs w:val="28"/>
      <w:lang w:val="uk-UA"/>
    </w:rPr>
  </w:style>
  <w:style w:type="character" w:customStyle="1" w:styleId="WW8Num5z0">
    <w:name w:val="WW8Num5z0"/>
    <w:qFormat/>
    <w:rsid w:val="007A0F3B"/>
    <w:rPr>
      <w:rFonts w:ascii="Wingdings" w:hAnsi="Wingdings" w:cs="Wingdings" w:hint="default"/>
      <w:sz w:val="28"/>
      <w:szCs w:val="28"/>
      <w:lang w:val="uk-UA" w:eastAsia="en-US" w:bidi="en-US"/>
    </w:rPr>
  </w:style>
  <w:style w:type="character" w:customStyle="1" w:styleId="WW8Num6z0">
    <w:name w:val="WW8Num6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7z0">
    <w:name w:val="WW8Num7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8z0">
    <w:name w:val="WW8Num8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9z0">
    <w:name w:val="WW8Num9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0z0">
    <w:name w:val="WW8Num10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1z0">
    <w:name w:val="WW8Num11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2z0">
    <w:name w:val="WW8Num12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13z0">
    <w:name w:val="WW8Num13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4z0">
    <w:name w:val="WW8Num14z0"/>
    <w:qFormat/>
    <w:rsid w:val="007A0F3B"/>
    <w:rPr>
      <w:rFonts w:ascii="Wingdings" w:hAnsi="Wingdings" w:cs="Wingdings" w:hint="default"/>
      <w:color w:val="000000"/>
      <w:sz w:val="28"/>
      <w:szCs w:val="28"/>
      <w:highlight w:val="white"/>
      <w:lang w:val="uk-UA"/>
    </w:rPr>
  </w:style>
  <w:style w:type="character" w:customStyle="1" w:styleId="WW8Num15z0">
    <w:name w:val="WW8Num15z0"/>
    <w:qFormat/>
    <w:rsid w:val="007A0F3B"/>
    <w:rPr>
      <w:rFonts w:ascii="Wingdings" w:hAnsi="Wingdings" w:cs="Wingdings" w:hint="default"/>
      <w:sz w:val="28"/>
      <w:szCs w:val="28"/>
    </w:rPr>
  </w:style>
  <w:style w:type="character" w:customStyle="1" w:styleId="WW8Num16z0">
    <w:name w:val="WW8Num16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17z0">
    <w:name w:val="WW8Num17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8z0">
    <w:name w:val="WW8Num18z0"/>
    <w:qFormat/>
    <w:rsid w:val="007A0F3B"/>
  </w:style>
  <w:style w:type="character" w:customStyle="1" w:styleId="WW8Num18z1">
    <w:name w:val="WW8Num18z1"/>
    <w:qFormat/>
    <w:rsid w:val="007A0F3B"/>
  </w:style>
  <w:style w:type="character" w:customStyle="1" w:styleId="WW8Num18z2">
    <w:name w:val="WW8Num18z2"/>
    <w:qFormat/>
    <w:rsid w:val="007A0F3B"/>
  </w:style>
  <w:style w:type="character" w:customStyle="1" w:styleId="WW8Num18z3">
    <w:name w:val="WW8Num18z3"/>
    <w:qFormat/>
    <w:rsid w:val="007A0F3B"/>
  </w:style>
  <w:style w:type="character" w:customStyle="1" w:styleId="WW8Num18z4">
    <w:name w:val="WW8Num18z4"/>
    <w:qFormat/>
    <w:rsid w:val="007A0F3B"/>
  </w:style>
  <w:style w:type="character" w:customStyle="1" w:styleId="WW8Num18z5">
    <w:name w:val="WW8Num18z5"/>
    <w:qFormat/>
    <w:rsid w:val="007A0F3B"/>
  </w:style>
  <w:style w:type="character" w:customStyle="1" w:styleId="WW8Num18z6">
    <w:name w:val="WW8Num18z6"/>
    <w:qFormat/>
    <w:rsid w:val="007A0F3B"/>
  </w:style>
  <w:style w:type="character" w:customStyle="1" w:styleId="WW8Num18z7">
    <w:name w:val="WW8Num18z7"/>
    <w:qFormat/>
    <w:rsid w:val="007A0F3B"/>
  </w:style>
  <w:style w:type="character" w:customStyle="1" w:styleId="WW8Num18z8">
    <w:name w:val="WW8Num18z8"/>
    <w:qFormat/>
    <w:rsid w:val="007A0F3B"/>
  </w:style>
  <w:style w:type="character" w:customStyle="1" w:styleId="WW8Num2z1">
    <w:name w:val="WW8Num2z1"/>
    <w:qFormat/>
    <w:rsid w:val="007A0F3B"/>
    <w:rPr>
      <w:rFonts w:ascii="Courier New" w:hAnsi="Courier New" w:cs="Courier New" w:hint="default"/>
    </w:rPr>
  </w:style>
  <w:style w:type="character" w:customStyle="1" w:styleId="WW8Num2z3">
    <w:name w:val="WW8Num2z3"/>
    <w:qFormat/>
    <w:rsid w:val="007A0F3B"/>
    <w:rPr>
      <w:rFonts w:ascii="Symbol" w:hAnsi="Symbol" w:cs="Symbol" w:hint="default"/>
    </w:rPr>
  </w:style>
  <w:style w:type="character" w:customStyle="1" w:styleId="WW8Num3z1">
    <w:name w:val="WW8Num3z1"/>
    <w:qFormat/>
    <w:rsid w:val="007A0F3B"/>
    <w:rPr>
      <w:rFonts w:ascii="Courier New" w:hAnsi="Courier New" w:cs="Courier New" w:hint="default"/>
    </w:rPr>
  </w:style>
  <w:style w:type="character" w:customStyle="1" w:styleId="WW8Num3z3">
    <w:name w:val="WW8Num3z3"/>
    <w:qFormat/>
    <w:rsid w:val="007A0F3B"/>
    <w:rPr>
      <w:rFonts w:ascii="Symbol" w:hAnsi="Symbol" w:cs="Symbol" w:hint="default"/>
    </w:rPr>
  </w:style>
  <w:style w:type="character" w:customStyle="1" w:styleId="WW8Num4z1">
    <w:name w:val="WW8Num4z1"/>
    <w:qFormat/>
    <w:rsid w:val="007A0F3B"/>
    <w:rPr>
      <w:rFonts w:ascii="Courier New" w:hAnsi="Courier New" w:cs="Courier New" w:hint="default"/>
    </w:rPr>
  </w:style>
  <w:style w:type="character" w:customStyle="1" w:styleId="WW8Num4z3">
    <w:name w:val="WW8Num4z3"/>
    <w:qFormat/>
    <w:rsid w:val="007A0F3B"/>
    <w:rPr>
      <w:rFonts w:ascii="Symbol" w:hAnsi="Symbol" w:cs="Symbol" w:hint="default"/>
    </w:rPr>
  </w:style>
  <w:style w:type="character" w:customStyle="1" w:styleId="WW8Num5z1">
    <w:name w:val="WW8Num5z1"/>
    <w:qFormat/>
    <w:rsid w:val="007A0F3B"/>
    <w:rPr>
      <w:rFonts w:ascii="Courier New" w:hAnsi="Courier New" w:cs="Courier New" w:hint="default"/>
    </w:rPr>
  </w:style>
  <w:style w:type="character" w:customStyle="1" w:styleId="WW8Num5z3">
    <w:name w:val="WW8Num5z3"/>
    <w:qFormat/>
    <w:rsid w:val="007A0F3B"/>
    <w:rPr>
      <w:rFonts w:ascii="Symbol" w:hAnsi="Symbol" w:cs="Symbol" w:hint="default"/>
    </w:rPr>
  </w:style>
  <w:style w:type="character" w:customStyle="1" w:styleId="WW8Num6z1">
    <w:name w:val="WW8Num6z1"/>
    <w:qFormat/>
    <w:rsid w:val="007A0F3B"/>
    <w:rPr>
      <w:rFonts w:ascii="Courier New" w:hAnsi="Courier New" w:cs="Courier New" w:hint="default"/>
    </w:rPr>
  </w:style>
  <w:style w:type="character" w:customStyle="1" w:styleId="WW8Num6z2">
    <w:name w:val="WW8Num6z2"/>
    <w:qFormat/>
    <w:rsid w:val="007A0F3B"/>
    <w:rPr>
      <w:rFonts w:ascii="Wingdings" w:hAnsi="Wingdings" w:cs="Wingdings" w:hint="default"/>
    </w:rPr>
  </w:style>
  <w:style w:type="character" w:customStyle="1" w:styleId="WW8Num7z1">
    <w:name w:val="WW8Num7z1"/>
    <w:qFormat/>
    <w:rsid w:val="007A0F3B"/>
    <w:rPr>
      <w:rFonts w:ascii="Courier New" w:hAnsi="Courier New" w:cs="Courier New" w:hint="default"/>
    </w:rPr>
  </w:style>
  <w:style w:type="character" w:customStyle="1" w:styleId="WW8Num7z3">
    <w:name w:val="WW8Num7z3"/>
    <w:qFormat/>
    <w:rsid w:val="007A0F3B"/>
    <w:rPr>
      <w:rFonts w:ascii="Symbol" w:hAnsi="Symbol" w:cs="Symbol" w:hint="default"/>
    </w:rPr>
  </w:style>
  <w:style w:type="character" w:customStyle="1" w:styleId="WW8Num8z1">
    <w:name w:val="WW8Num8z1"/>
    <w:qFormat/>
    <w:rsid w:val="007A0F3B"/>
    <w:rPr>
      <w:rFonts w:ascii="Courier New" w:hAnsi="Courier New" w:cs="Courier New" w:hint="default"/>
    </w:rPr>
  </w:style>
  <w:style w:type="character" w:customStyle="1" w:styleId="WW8Num8z3">
    <w:name w:val="WW8Num8z3"/>
    <w:qFormat/>
    <w:rsid w:val="007A0F3B"/>
    <w:rPr>
      <w:rFonts w:ascii="Symbol" w:hAnsi="Symbol" w:cs="Symbol" w:hint="default"/>
    </w:rPr>
  </w:style>
  <w:style w:type="character" w:customStyle="1" w:styleId="WW8Num9z1">
    <w:name w:val="WW8Num9z1"/>
    <w:qFormat/>
    <w:rsid w:val="007A0F3B"/>
    <w:rPr>
      <w:rFonts w:ascii="Courier New" w:hAnsi="Courier New" w:cs="Courier New" w:hint="default"/>
    </w:rPr>
  </w:style>
  <w:style w:type="character" w:customStyle="1" w:styleId="WW8Num9z3">
    <w:name w:val="WW8Num9z3"/>
    <w:qFormat/>
    <w:rsid w:val="007A0F3B"/>
    <w:rPr>
      <w:rFonts w:ascii="Symbol" w:hAnsi="Symbol" w:cs="Symbol" w:hint="default"/>
    </w:rPr>
  </w:style>
  <w:style w:type="character" w:customStyle="1" w:styleId="WW8Num10z1">
    <w:name w:val="WW8Num10z1"/>
    <w:qFormat/>
    <w:rsid w:val="007A0F3B"/>
  </w:style>
  <w:style w:type="character" w:customStyle="1" w:styleId="WW8Num10z2">
    <w:name w:val="WW8Num10z2"/>
    <w:qFormat/>
    <w:rsid w:val="007A0F3B"/>
  </w:style>
  <w:style w:type="character" w:customStyle="1" w:styleId="WW8Num10z3">
    <w:name w:val="WW8Num10z3"/>
    <w:qFormat/>
    <w:rsid w:val="007A0F3B"/>
  </w:style>
  <w:style w:type="character" w:customStyle="1" w:styleId="WW8Num10z4">
    <w:name w:val="WW8Num10z4"/>
    <w:qFormat/>
    <w:rsid w:val="007A0F3B"/>
  </w:style>
  <w:style w:type="character" w:customStyle="1" w:styleId="WW8Num10z5">
    <w:name w:val="WW8Num10z5"/>
    <w:qFormat/>
    <w:rsid w:val="007A0F3B"/>
  </w:style>
  <w:style w:type="character" w:customStyle="1" w:styleId="WW8Num10z6">
    <w:name w:val="WW8Num10z6"/>
    <w:qFormat/>
    <w:rsid w:val="007A0F3B"/>
  </w:style>
  <w:style w:type="character" w:customStyle="1" w:styleId="WW8Num10z7">
    <w:name w:val="WW8Num10z7"/>
    <w:qFormat/>
    <w:rsid w:val="007A0F3B"/>
  </w:style>
  <w:style w:type="character" w:customStyle="1" w:styleId="WW8Num10z8">
    <w:name w:val="WW8Num10z8"/>
    <w:qFormat/>
    <w:rsid w:val="007A0F3B"/>
  </w:style>
  <w:style w:type="character" w:customStyle="1" w:styleId="WW8Num11z1">
    <w:name w:val="WW8Num11z1"/>
    <w:qFormat/>
    <w:rsid w:val="007A0F3B"/>
    <w:rPr>
      <w:rFonts w:ascii="Courier New" w:hAnsi="Courier New" w:cs="Courier New" w:hint="default"/>
    </w:rPr>
  </w:style>
  <w:style w:type="character" w:customStyle="1" w:styleId="WW8Num11z2">
    <w:name w:val="WW8Num11z2"/>
    <w:qFormat/>
    <w:rsid w:val="007A0F3B"/>
    <w:rPr>
      <w:rFonts w:ascii="Wingdings" w:hAnsi="Wingdings" w:cs="Wingdings" w:hint="default"/>
    </w:rPr>
  </w:style>
  <w:style w:type="character" w:customStyle="1" w:styleId="WW8Num11z3">
    <w:name w:val="WW8Num11z3"/>
    <w:qFormat/>
    <w:rsid w:val="007A0F3B"/>
    <w:rPr>
      <w:rFonts w:ascii="Symbol" w:hAnsi="Symbol" w:cs="Symbol" w:hint="default"/>
    </w:rPr>
  </w:style>
  <w:style w:type="character" w:customStyle="1" w:styleId="WW8Num12z1">
    <w:name w:val="WW8Num12z1"/>
    <w:qFormat/>
    <w:rsid w:val="007A0F3B"/>
    <w:rPr>
      <w:rFonts w:ascii="Courier New" w:hAnsi="Courier New" w:cs="Courier New" w:hint="default"/>
    </w:rPr>
  </w:style>
  <w:style w:type="character" w:customStyle="1" w:styleId="WW8Num12z3">
    <w:name w:val="WW8Num12z3"/>
    <w:qFormat/>
    <w:rsid w:val="007A0F3B"/>
    <w:rPr>
      <w:rFonts w:ascii="Symbol" w:hAnsi="Symbol" w:cs="Symbol" w:hint="default"/>
    </w:rPr>
  </w:style>
  <w:style w:type="character" w:customStyle="1" w:styleId="WW8Num13z1">
    <w:name w:val="WW8Num13z1"/>
    <w:qFormat/>
    <w:rsid w:val="007A0F3B"/>
    <w:rPr>
      <w:rFonts w:ascii="Courier New" w:hAnsi="Courier New" w:cs="Courier New" w:hint="default"/>
    </w:rPr>
  </w:style>
  <w:style w:type="character" w:customStyle="1" w:styleId="WW8Num13z3">
    <w:name w:val="WW8Num13z3"/>
    <w:qFormat/>
    <w:rsid w:val="007A0F3B"/>
    <w:rPr>
      <w:rFonts w:ascii="Symbol" w:hAnsi="Symbol" w:cs="Symbol" w:hint="default"/>
    </w:rPr>
  </w:style>
  <w:style w:type="character" w:customStyle="1" w:styleId="WW8Num14z1">
    <w:name w:val="WW8Num14z1"/>
    <w:qFormat/>
    <w:rsid w:val="007A0F3B"/>
    <w:rPr>
      <w:rFonts w:ascii="Courier New" w:hAnsi="Courier New" w:cs="Courier New" w:hint="default"/>
    </w:rPr>
  </w:style>
  <w:style w:type="character" w:customStyle="1" w:styleId="WW8Num14z3">
    <w:name w:val="WW8Num14z3"/>
    <w:qFormat/>
    <w:rsid w:val="007A0F3B"/>
    <w:rPr>
      <w:rFonts w:ascii="Symbol" w:hAnsi="Symbol" w:cs="Symbol" w:hint="default"/>
    </w:rPr>
  </w:style>
  <w:style w:type="character" w:customStyle="1" w:styleId="WW8Num15z1">
    <w:name w:val="WW8Num15z1"/>
    <w:qFormat/>
    <w:rsid w:val="007A0F3B"/>
    <w:rPr>
      <w:rFonts w:ascii="Courier New" w:hAnsi="Courier New" w:cs="Courier New" w:hint="default"/>
    </w:rPr>
  </w:style>
  <w:style w:type="character" w:customStyle="1" w:styleId="WW8Num15z3">
    <w:name w:val="WW8Num15z3"/>
    <w:qFormat/>
    <w:rsid w:val="007A0F3B"/>
    <w:rPr>
      <w:rFonts w:ascii="Symbol" w:hAnsi="Symbol" w:cs="Symbol" w:hint="default"/>
    </w:rPr>
  </w:style>
  <w:style w:type="character" w:customStyle="1" w:styleId="WW8Num16z1">
    <w:name w:val="WW8Num16z1"/>
    <w:qFormat/>
    <w:rsid w:val="007A0F3B"/>
    <w:rPr>
      <w:rFonts w:ascii="Courier New" w:hAnsi="Courier New" w:cs="Courier New" w:hint="default"/>
    </w:rPr>
  </w:style>
  <w:style w:type="character" w:customStyle="1" w:styleId="WW8Num16z3">
    <w:name w:val="WW8Num16z3"/>
    <w:qFormat/>
    <w:rsid w:val="007A0F3B"/>
    <w:rPr>
      <w:rFonts w:ascii="Symbol" w:hAnsi="Symbol" w:cs="Symbol" w:hint="default"/>
    </w:rPr>
  </w:style>
  <w:style w:type="character" w:customStyle="1" w:styleId="WW8Num17z1">
    <w:name w:val="WW8Num17z1"/>
    <w:qFormat/>
    <w:rsid w:val="007A0F3B"/>
    <w:rPr>
      <w:rFonts w:ascii="Courier New" w:hAnsi="Courier New" w:cs="Courier New" w:hint="default"/>
    </w:rPr>
  </w:style>
  <w:style w:type="character" w:customStyle="1" w:styleId="WW8Num17z3">
    <w:name w:val="WW8Num17z3"/>
    <w:qFormat/>
    <w:rsid w:val="007A0F3B"/>
    <w:rPr>
      <w:rFonts w:ascii="Symbol" w:hAnsi="Symbol" w:cs="Symbol" w:hint="default"/>
    </w:rPr>
  </w:style>
  <w:style w:type="character" w:customStyle="1" w:styleId="WW8Num19z0">
    <w:name w:val="WW8Num19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19z1">
    <w:name w:val="WW8Num19z1"/>
    <w:qFormat/>
    <w:rsid w:val="007A0F3B"/>
    <w:rPr>
      <w:rFonts w:ascii="Courier New" w:hAnsi="Courier New" w:cs="Courier New" w:hint="default"/>
    </w:rPr>
  </w:style>
  <w:style w:type="character" w:customStyle="1" w:styleId="WW8Num19z3">
    <w:name w:val="WW8Num19z3"/>
    <w:qFormat/>
    <w:rsid w:val="007A0F3B"/>
    <w:rPr>
      <w:rFonts w:ascii="Symbol" w:hAnsi="Symbol" w:cs="Symbol" w:hint="default"/>
    </w:rPr>
  </w:style>
  <w:style w:type="character" w:customStyle="1" w:styleId="WW8Num20z0">
    <w:name w:val="WW8Num20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0z1">
    <w:name w:val="WW8Num20z1"/>
    <w:qFormat/>
    <w:rsid w:val="007A0F3B"/>
    <w:rPr>
      <w:rFonts w:ascii="Courier New" w:hAnsi="Courier New" w:cs="Courier New" w:hint="default"/>
    </w:rPr>
  </w:style>
  <w:style w:type="character" w:customStyle="1" w:styleId="WW8Num20z3">
    <w:name w:val="WW8Num20z3"/>
    <w:qFormat/>
    <w:rsid w:val="007A0F3B"/>
    <w:rPr>
      <w:rFonts w:ascii="Symbol" w:hAnsi="Symbol" w:cs="Symbol" w:hint="default"/>
    </w:rPr>
  </w:style>
  <w:style w:type="character" w:customStyle="1" w:styleId="WW8Num21z0">
    <w:name w:val="WW8Num21z0"/>
    <w:qFormat/>
    <w:rsid w:val="007A0F3B"/>
    <w:rPr>
      <w:rFonts w:ascii="Wingdings" w:hAnsi="Wingdings" w:cs="Wingdings" w:hint="default"/>
    </w:rPr>
  </w:style>
  <w:style w:type="character" w:customStyle="1" w:styleId="WW8Num21z1">
    <w:name w:val="WW8Num21z1"/>
    <w:qFormat/>
    <w:rsid w:val="007A0F3B"/>
    <w:rPr>
      <w:rFonts w:ascii="Courier New" w:hAnsi="Courier New" w:cs="Courier New" w:hint="default"/>
    </w:rPr>
  </w:style>
  <w:style w:type="character" w:customStyle="1" w:styleId="WW8Num21z3">
    <w:name w:val="WW8Num21z3"/>
    <w:qFormat/>
    <w:rsid w:val="007A0F3B"/>
    <w:rPr>
      <w:rFonts w:ascii="Symbol" w:hAnsi="Symbol" w:cs="Symbol" w:hint="default"/>
    </w:rPr>
  </w:style>
  <w:style w:type="character" w:customStyle="1" w:styleId="WW8Num22z0">
    <w:name w:val="WW8Num22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2z1">
    <w:name w:val="WW8Num22z1"/>
    <w:qFormat/>
    <w:rsid w:val="007A0F3B"/>
    <w:rPr>
      <w:rFonts w:ascii="Courier New" w:hAnsi="Courier New" w:cs="Courier New" w:hint="default"/>
    </w:rPr>
  </w:style>
  <w:style w:type="character" w:customStyle="1" w:styleId="WW8Num22z3">
    <w:name w:val="WW8Num22z3"/>
    <w:qFormat/>
    <w:rsid w:val="007A0F3B"/>
    <w:rPr>
      <w:rFonts w:ascii="Symbol" w:hAnsi="Symbol" w:cs="Symbol" w:hint="default"/>
    </w:rPr>
  </w:style>
  <w:style w:type="character" w:customStyle="1" w:styleId="WW8Num23z0">
    <w:name w:val="WW8Num23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3z1">
    <w:name w:val="WW8Num23z1"/>
    <w:qFormat/>
    <w:rsid w:val="007A0F3B"/>
    <w:rPr>
      <w:rFonts w:ascii="Courier New" w:hAnsi="Courier New" w:cs="Courier New" w:hint="default"/>
    </w:rPr>
  </w:style>
  <w:style w:type="character" w:customStyle="1" w:styleId="WW8Num23z3">
    <w:name w:val="WW8Num23z3"/>
    <w:qFormat/>
    <w:rsid w:val="007A0F3B"/>
    <w:rPr>
      <w:rFonts w:ascii="Symbol" w:hAnsi="Symbol" w:cs="Symbol" w:hint="default"/>
    </w:rPr>
  </w:style>
  <w:style w:type="character" w:customStyle="1" w:styleId="WW8Num24z0">
    <w:name w:val="WW8Num24z0"/>
    <w:qFormat/>
    <w:rsid w:val="007A0F3B"/>
    <w:rPr>
      <w:rFonts w:ascii="Wingdings" w:hAnsi="Wingdings" w:cs="Wingdings" w:hint="default"/>
    </w:rPr>
  </w:style>
  <w:style w:type="character" w:customStyle="1" w:styleId="WW8Num24z1">
    <w:name w:val="WW8Num24z1"/>
    <w:qFormat/>
    <w:rsid w:val="007A0F3B"/>
    <w:rPr>
      <w:rFonts w:ascii="Courier New" w:hAnsi="Courier New" w:cs="Courier New" w:hint="default"/>
    </w:rPr>
  </w:style>
  <w:style w:type="character" w:customStyle="1" w:styleId="WW8Num24z3">
    <w:name w:val="WW8Num24z3"/>
    <w:qFormat/>
    <w:rsid w:val="007A0F3B"/>
    <w:rPr>
      <w:rFonts w:ascii="Symbol" w:hAnsi="Symbol" w:cs="Symbol" w:hint="default"/>
    </w:rPr>
  </w:style>
  <w:style w:type="character" w:customStyle="1" w:styleId="WW8Num25z0">
    <w:name w:val="WW8Num25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25z1">
    <w:name w:val="WW8Num25z1"/>
    <w:qFormat/>
    <w:rsid w:val="007A0F3B"/>
    <w:rPr>
      <w:rFonts w:ascii="Courier New" w:hAnsi="Courier New" w:cs="Courier New" w:hint="default"/>
    </w:rPr>
  </w:style>
  <w:style w:type="character" w:customStyle="1" w:styleId="WW8Num25z3">
    <w:name w:val="WW8Num25z3"/>
    <w:qFormat/>
    <w:rsid w:val="007A0F3B"/>
    <w:rPr>
      <w:rFonts w:ascii="Symbol" w:hAnsi="Symbol" w:cs="Symbol" w:hint="default"/>
    </w:rPr>
  </w:style>
  <w:style w:type="character" w:customStyle="1" w:styleId="WW8Num26z0">
    <w:name w:val="WW8Num26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26z1">
    <w:name w:val="WW8Num26z1"/>
    <w:qFormat/>
    <w:rsid w:val="007A0F3B"/>
    <w:rPr>
      <w:rFonts w:ascii="Courier New" w:hAnsi="Courier New" w:cs="Courier New" w:hint="default"/>
    </w:rPr>
  </w:style>
  <w:style w:type="character" w:customStyle="1" w:styleId="WW8Num26z3">
    <w:name w:val="WW8Num26z3"/>
    <w:qFormat/>
    <w:rsid w:val="007A0F3B"/>
    <w:rPr>
      <w:rFonts w:ascii="Symbol" w:hAnsi="Symbol" w:cs="Symbol" w:hint="default"/>
    </w:rPr>
  </w:style>
  <w:style w:type="character" w:customStyle="1" w:styleId="WW8Num27z0">
    <w:name w:val="WW8Num27z0"/>
    <w:qFormat/>
    <w:rsid w:val="007A0F3B"/>
    <w:rPr>
      <w:rFonts w:ascii="Wingdings" w:hAnsi="Wingdings" w:cs="Wingdings" w:hint="default"/>
    </w:rPr>
  </w:style>
  <w:style w:type="character" w:customStyle="1" w:styleId="WW8Num27z1">
    <w:name w:val="WW8Num27z1"/>
    <w:qFormat/>
    <w:rsid w:val="007A0F3B"/>
    <w:rPr>
      <w:rFonts w:ascii="Courier New" w:hAnsi="Courier New" w:cs="Courier New" w:hint="default"/>
    </w:rPr>
  </w:style>
  <w:style w:type="character" w:customStyle="1" w:styleId="WW8Num27z3">
    <w:name w:val="WW8Num27z3"/>
    <w:qFormat/>
    <w:rsid w:val="007A0F3B"/>
    <w:rPr>
      <w:rFonts w:ascii="Symbol" w:hAnsi="Symbol" w:cs="Symbol" w:hint="default"/>
    </w:rPr>
  </w:style>
  <w:style w:type="character" w:customStyle="1" w:styleId="WW8Num28z0">
    <w:name w:val="WW8Num28z0"/>
    <w:qFormat/>
    <w:rsid w:val="007A0F3B"/>
    <w:rPr>
      <w:rFonts w:ascii="Wingdings" w:hAnsi="Wingdings" w:cs="Wingdings" w:hint="default"/>
    </w:rPr>
  </w:style>
  <w:style w:type="character" w:customStyle="1" w:styleId="WW8Num28z1">
    <w:name w:val="WW8Num28z1"/>
    <w:qFormat/>
    <w:rsid w:val="007A0F3B"/>
    <w:rPr>
      <w:rFonts w:ascii="Courier New" w:hAnsi="Courier New" w:cs="Courier New" w:hint="default"/>
    </w:rPr>
  </w:style>
  <w:style w:type="character" w:customStyle="1" w:styleId="WW8Num28z3">
    <w:name w:val="WW8Num28z3"/>
    <w:qFormat/>
    <w:rsid w:val="007A0F3B"/>
    <w:rPr>
      <w:rFonts w:ascii="Symbol" w:hAnsi="Symbol" w:cs="Symbol" w:hint="default"/>
    </w:rPr>
  </w:style>
  <w:style w:type="character" w:customStyle="1" w:styleId="WW8Num29z0">
    <w:name w:val="WW8Num29z0"/>
    <w:qFormat/>
    <w:rsid w:val="007A0F3B"/>
    <w:rPr>
      <w:rFonts w:ascii="Wingdings" w:hAnsi="Wingdings" w:cs="Wingdings" w:hint="default"/>
    </w:rPr>
  </w:style>
  <w:style w:type="character" w:customStyle="1" w:styleId="WW8Num29z1">
    <w:name w:val="WW8Num29z1"/>
    <w:qFormat/>
    <w:rsid w:val="007A0F3B"/>
    <w:rPr>
      <w:rFonts w:ascii="Courier New" w:hAnsi="Courier New" w:cs="Courier New" w:hint="default"/>
    </w:rPr>
  </w:style>
  <w:style w:type="character" w:customStyle="1" w:styleId="WW8Num29z3">
    <w:name w:val="WW8Num29z3"/>
    <w:qFormat/>
    <w:rsid w:val="007A0F3B"/>
    <w:rPr>
      <w:rFonts w:ascii="Symbol" w:hAnsi="Symbol" w:cs="Symbol" w:hint="default"/>
    </w:rPr>
  </w:style>
  <w:style w:type="character" w:customStyle="1" w:styleId="WW8Num30z0">
    <w:name w:val="WW8Num30z0"/>
    <w:qFormat/>
    <w:rsid w:val="007A0F3B"/>
    <w:rPr>
      <w:rFonts w:ascii="Symbol" w:hAnsi="Symbol" w:cs="Symbol" w:hint="default"/>
    </w:rPr>
  </w:style>
  <w:style w:type="character" w:customStyle="1" w:styleId="WW8Num30z1">
    <w:name w:val="WW8Num30z1"/>
    <w:qFormat/>
    <w:rsid w:val="007A0F3B"/>
    <w:rPr>
      <w:rFonts w:ascii="Courier New" w:hAnsi="Courier New" w:cs="Courier New" w:hint="default"/>
    </w:rPr>
  </w:style>
  <w:style w:type="character" w:customStyle="1" w:styleId="WW8Num30z2">
    <w:name w:val="WW8Num30z2"/>
    <w:qFormat/>
    <w:rsid w:val="007A0F3B"/>
    <w:rPr>
      <w:rFonts w:ascii="Wingdings" w:hAnsi="Wingdings" w:cs="Wingdings" w:hint="default"/>
    </w:rPr>
  </w:style>
  <w:style w:type="character" w:customStyle="1" w:styleId="WW8Num31z0">
    <w:name w:val="WW8Num31z0"/>
    <w:qFormat/>
    <w:rsid w:val="007A0F3B"/>
    <w:rPr>
      <w:rFonts w:ascii="Wingdings" w:hAnsi="Wingdings" w:cs="Wingdings" w:hint="default"/>
      <w:color w:val="000000"/>
      <w:sz w:val="28"/>
      <w:szCs w:val="28"/>
      <w:highlight w:val="white"/>
      <w:lang w:val="uk-UA"/>
    </w:rPr>
  </w:style>
  <w:style w:type="character" w:customStyle="1" w:styleId="WW8Num31z1">
    <w:name w:val="WW8Num31z1"/>
    <w:qFormat/>
    <w:rsid w:val="007A0F3B"/>
    <w:rPr>
      <w:rFonts w:ascii="Times New Roman" w:eastAsia="Times New Roman" w:hAnsi="Times New Roman" w:cs="Times New Roman" w:hint="default"/>
    </w:rPr>
  </w:style>
  <w:style w:type="character" w:customStyle="1" w:styleId="WW8Num31z3">
    <w:name w:val="WW8Num31z3"/>
    <w:qFormat/>
    <w:rsid w:val="007A0F3B"/>
    <w:rPr>
      <w:rFonts w:ascii="Symbol" w:hAnsi="Symbol" w:cs="Symbol" w:hint="default"/>
    </w:rPr>
  </w:style>
  <w:style w:type="character" w:customStyle="1" w:styleId="WW8Num31z4">
    <w:name w:val="WW8Num31z4"/>
    <w:qFormat/>
    <w:rsid w:val="007A0F3B"/>
    <w:rPr>
      <w:rFonts w:ascii="Courier New" w:hAnsi="Courier New" w:cs="Courier New" w:hint="default"/>
    </w:rPr>
  </w:style>
  <w:style w:type="character" w:customStyle="1" w:styleId="WW8Num32z0">
    <w:name w:val="WW8Num32z0"/>
    <w:qFormat/>
    <w:rsid w:val="007A0F3B"/>
    <w:rPr>
      <w:rFonts w:ascii="Wingdings" w:hAnsi="Wingdings" w:cs="Wingdings" w:hint="default"/>
    </w:rPr>
  </w:style>
  <w:style w:type="character" w:customStyle="1" w:styleId="WW8Num32z1">
    <w:name w:val="WW8Num32z1"/>
    <w:qFormat/>
    <w:rsid w:val="007A0F3B"/>
    <w:rPr>
      <w:rFonts w:ascii="Courier New" w:hAnsi="Courier New" w:cs="Courier New" w:hint="default"/>
    </w:rPr>
  </w:style>
  <w:style w:type="character" w:customStyle="1" w:styleId="WW8Num32z3">
    <w:name w:val="WW8Num32z3"/>
    <w:qFormat/>
    <w:rsid w:val="007A0F3B"/>
    <w:rPr>
      <w:rFonts w:ascii="Symbol" w:hAnsi="Symbol" w:cs="Symbol" w:hint="default"/>
    </w:rPr>
  </w:style>
  <w:style w:type="character" w:customStyle="1" w:styleId="WW8Num33z0">
    <w:name w:val="WW8Num33z0"/>
    <w:qFormat/>
    <w:rsid w:val="007A0F3B"/>
    <w:rPr>
      <w:rFonts w:ascii="Wingdings" w:hAnsi="Wingdings" w:cs="Wingdings" w:hint="default"/>
    </w:rPr>
  </w:style>
  <w:style w:type="character" w:customStyle="1" w:styleId="WW8Num33z1">
    <w:name w:val="WW8Num33z1"/>
    <w:qFormat/>
    <w:rsid w:val="007A0F3B"/>
    <w:rPr>
      <w:rFonts w:ascii="Courier New" w:hAnsi="Courier New" w:cs="Courier New" w:hint="default"/>
    </w:rPr>
  </w:style>
  <w:style w:type="character" w:customStyle="1" w:styleId="WW8Num33z3">
    <w:name w:val="WW8Num33z3"/>
    <w:qFormat/>
    <w:rsid w:val="007A0F3B"/>
    <w:rPr>
      <w:rFonts w:ascii="Symbol" w:hAnsi="Symbol" w:cs="Symbol" w:hint="default"/>
    </w:rPr>
  </w:style>
  <w:style w:type="character" w:customStyle="1" w:styleId="WW8Num34z0">
    <w:name w:val="WW8Num34z0"/>
    <w:qFormat/>
    <w:rsid w:val="007A0F3B"/>
    <w:rPr>
      <w:rFonts w:ascii="Wingdings" w:hAnsi="Wingdings" w:cs="Wingdings" w:hint="default"/>
      <w:sz w:val="28"/>
      <w:szCs w:val="28"/>
    </w:rPr>
  </w:style>
  <w:style w:type="character" w:customStyle="1" w:styleId="WW8Num34z1">
    <w:name w:val="WW8Num34z1"/>
    <w:qFormat/>
    <w:rsid w:val="007A0F3B"/>
    <w:rPr>
      <w:rFonts w:ascii="Courier New" w:hAnsi="Courier New" w:cs="Courier New" w:hint="default"/>
    </w:rPr>
  </w:style>
  <w:style w:type="character" w:customStyle="1" w:styleId="WW8Num34z3">
    <w:name w:val="WW8Num34z3"/>
    <w:qFormat/>
    <w:rsid w:val="007A0F3B"/>
    <w:rPr>
      <w:rFonts w:ascii="Symbol" w:hAnsi="Symbol" w:cs="Symbol" w:hint="default"/>
    </w:rPr>
  </w:style>
  <w:style w:type="character" w:customStyle="1" w:styleId="WW8Num35z0">
    <w:name w:val="WW8Num35z0"/>
    <w:qFormat/>
    <w:rsid w:val="007A0F3B"/>
    <w:rPr>
      <w:rFonts w:ascii="Wingdings" w:hAnsi="Wingdings" w:cs="Wingdings" w:hint="default"/>
    </w:rPr>
  </w:style>
  <w:style w:type="character" w:customStyle="1" w:styleId="WW8Num35z1">
    <w:name w:val="WW8Num35z1"/>
    <w:qFormat/>
    <w:rsid w:val="007A0F3B"/>
    <w:rPr>
      <w:rFonts w:ascii="Courier New" w:hAnsi="Courier New" w:cs="Courier New" w:hint="default"/>
    </w:rPr>
  </w:style>
  <w:style w:type="character" w:customStyle="1" w:styleId="WW8Num35z3">
    <w:name w:val="WW8Num35z3"/>
    <w:qFormat/>
    <w:rsid w:val="007A0F3B"/>
    <w:rPr>
      <w:rFonts w:ascii="Symbol" w:hAnsi="Symbol" w:cs="Symbol" w:hint="default"/>
    </w:rPr>
  </w:style>
  <w:style w:type="character" w:customStyle="1" w:styleId="WW8Num36z0">
    <w:name w:val="WW8Num36z0"/>
    <w:qFormat/>
    <w:rsid w:val="007A0F3B"/>
    <w:rPr>
      <w:rFonts w:hint="default"/>
    </w:rPr>
  </w:style>
  <w:style w:type="character" w:customStyle="1" w:styleId="WW8Num36z1">
    <w:name w:val="WW8Num36z1"/>
    <w:qFormat/>
    <w:rsid w:val="007A0F3B"/>
  </w:style>
  <w:style w:type="character" w:customStyle="1" w:styleId="WW8Num36z2">
    <w:name w:val="WW8Num36z2"/>
    <w:qFormat/>
    <w:rsid w:val="007A0F3B"/>
  </w:style>
  <w:style w:type="character" w:customStyle="1" w:styleId="WW8Num36z3">
    <w:name w:val="WW8Num36z3"/>
    <w:qFormat/>
    <w:rsid w:val="007A0F3B"/>
  </w:style>
  <w:style w:type="character" w:customStyle="1" w:styleId="WW8Num36z4">
    <w:name w:val="WW8Num36z4"/>
    <w:qFormat/>
    <w:rsid w:val="007A0F3B"/>
  </w:style>
  <w:style w:type="character" w:customStyle="1" w:styleId="WW8Num36z5">
    <w:name w:val="WW8Num36z5"/>
    <w:qFormat/>
    <w:rsid w:val="007A0F3B"/>
  </w:style>
  <w:style w:type="character" w:customStyle="1" w:styleId="WW8Num36z6">
    <w:name w:val="WW8Num36z6"/>
    <w:qFormat/>
    <w:rsid w:val="007A0F3B"/>
  </w:style>
  <w:style w:type="character" w:customStyle="1" w:styleId="WW8Num36z7">
    <w:name w:val="WW8Num36z7"/>
    <w:qFormat/>
    <w:rsid w:val="007A0F3B"/>
  </w:style>
  <w:style w:type="character" w:customStyle="1" w:styleId="WW8Num36z8">
    <w:name w:val="WW8Num36z8"/>
    <w:qFormat/>
    <w:rsid w:val="007A0F3B"/>
  </w:style>
  <w:style w:type="character" w:customStyle="1" w:styleId="WW8Num37z0">
    <w:name w:val="WW8Num37z0"/>
    <w:qFormat/>
    <w:rsid w:val="007A0F3B"/>
    <w:rPr>
      <w:rFonts w:ascii="Wingdings" w:hAnsi="Wingdings" w:cs="Wingdings" w:hint="default"/>
      <w:sz w:val="28"/>
      <w:szCs w:val="28"/>
      <w:lang w:val="uk-UA"/>
    </w:rPr>
  </w:style>
  <w:style w:type="character" w:customStyle="1" w:styleId="WW8Num37z1">
    <w:name w:val="WW8Num37z1"/>
    <w:qFormat/>
    <w:rsid w:val="007A0F3B"/>
    <w:rPr>
      <w:rFonts w:ascii="Courier New" w:hAnsi="Courier New" w:cs="Courier New" w:hint="default"/>
    </w:rPr>
  </w:style>
  <w:style w:type="character" w:customStyle="1" w:styleId="WW8Num37z3">
    <w:name w:val="WW8Num37z3"/>
    <w:qFormat/>
    <w:rsid w:val="007A0F3B"/>
    <w:rPr>
      <w:rFonts w:ascii="Symbol" w:hAnsi="Symbol" w:cs="Symbol" w:hint="default"/>
    </w:rPr>
  </w:style>
  <w:style w:type="character" w:customStyle="1" w:styleId="WW8Num38z0">
    <w:name w:val="WW8Num38z0"/>
    <w:qFormat/>
    <w:rsid w:val="007A0F3B"/>
    <w:rPr>
      <w:rFonts w:ascii="Wingdings" w:hAnsi="Wingdings" w:cs="Wingdings" w:hint="default"/>
    </w:rPr>
  </w:style>
  <w:style w:type="character" w:customStyle="1" w:styleId="WW8Num38z1">
    <w:name w:val="WW8Num38z1"/>
    <w:qFormat/>
    <w:rsid w:val="007A0F3B"/>
    <w:rPr>
      <w:rFonts w:ascii="Courier New" w:hAnsi="Courier New" w:cs="Courier New" w:hint="default"/>
    </w:rPr>
  </w:style>
  <w:style w:type="character" w:customStyle="1" w:styleId="WW8Num38z3">
    <w:name w:val="WW8Num38z3"/>
    <w:qFormat/>
    <w:rsid w:val="007A0F3B"/>
    <w:rPr>
      <w:rFonts w:ascii="Symbol" w:hAnsi="Symbol" w:cs="Symbol" w:hint="default"/>
    </w:rPr>
  </w:style>
  <w:style w:type="character" w:customStyle="1" w:styleId="WW8Num39z0">
    <w:name w:val="WW8Num39z0"/>
    <w:qFormat/>
    <w:rsid w:val="007A0F3B"/>
    <w:rPr>
      <w:rFonts w:ascii="Wingdings" w:hAnsi="Wingdings" w:cs="Wingdings" w:hint="default"/>
      <w:color w:val="000000"/>
      <w:sz w:val="28"/>
      <w:szCs w:val="28"/>
      <w:lang w:val="uk-UA"/>
    </w:rPr>
  </w:style>
  <w:style w:type="character" w:customStyle="1" w:styleId="WW8Num39z1">
    <w:name w:val="WW8Num39z1"/>
    <w:qFormat/>
    <w:rsid w:val="007A0F3B"/>
    <w:rPr>
      <w:rFonts w:ascii="Courier New" w:hAnsi="Courier New" w:cs="Courier New" w:hint="default"/>
    </w:rPr>
  </w:style>
  <w:style w:type="character" w:customStyle="1" w:styleId="WW8Num39z3">
    <w:name w:val="WW8Num39z3"/>
    <w:qFormat/>
    <w:rsid w:val="007A0F3B"/>
    <w:rPr>
      <w:rFonts w:ascii="Symbol" w:hAnsi="Symbol" w:cs="Symbol" w:hint="default"/>
    </w:rPr>
  </w:style>
  <w:style w:type="character" w:customStyle="1" w:styleId="WW8Num40z0">
    <w:name w:val="WW8Num40z0"/>
    <w:qFormat/>
    <w:rsid w:val="007A0F3B"/>
    <w:rPr>
      <w:rFonts w:ascii="Wingdings" w:hAnsi="Wingdings" w:cs="Wingdings" w:hint="default"/>
    </w:rPr>
  </w:style>
  <w:style w:type="character" w:customStyle="1" w:styleId="WW8Num40z1">
    <w:name w:val="WW8Num40z1"/>
    <w:qFormat/>
    <w:rsid w:val="007A0F3B"/>
    <w:rPr>
      <w:rFonts w:ascii="Courier New" w:hAnsi="Courier New" w:cs="Courier New" w:hint="default"/>
    </w:rPr>
  </w:style>
  <w:style w:type="character" w:customStyle="1" w:styleId="WW8Num40z3">
    <w:name w:val="WW8Num40z3"/>
    <w:qFormat/>
    <w:rsid w:val="007A0F3B"/>
    <w:rPr>
      <w:rFonts w:ascii="Symbol" w:hAnsi="Symbol" w:cs="Symbol" w:hint="default"/>
    </w:rPr>
  </w:style>
  <w:style w:type="character" w:customStyle="1" w:styleId="WW8Num41z0">
    <w:name w:val="WW8Num41z0"/>
    <w:qFormat/>
    <w:rsid w:val="007A0F3B"/>
    <w:rPr>
      <w:rFonts w:ascii="Wingdings" w:hAnsi="Wingdings" w:cs="Wingdings" w:hint="default"/>
    </w:rPr>
  </w:style>
  <w:style w:type="character" w:customStyle="1" w:styleId="WW8Num41z1">
    <w:name w:val="WW8Num41z1"/>
    <w:qFormat/>
    <w:rsid w:val="007A0F3B"/>
    <w:rPr>
      <w:rFonts w:ascii="Courier New" w:hAnsi="Courier New" w:cs="Courier New" w:hint="default"/>
    </w:rPr>
  </w:style>
  <w:style w:type="character" w:customStyle="1" w:styleId="WW8Num41z3">
    <w:name w:val="WW8Num41z3"/>
    <w:qFormat/>
    <w:rsid w:val="007A0F3B"/>
    <w:rPr>
      <w:rFonts w:ascii="Symbol" w:hAnsi="Symbol" w:cs="Symbol" w:hint="default"/>
    </w:rPr>
  </w:style>
  <w:style w:type="character" w:styleId="aa">
    <w:name w:val="page number"/>
    <w:basedOn w:val="1"/>
    <w:qFormat/>
    <w:rsid w:val="007A0F3B"/>
  </w:style>
  <w:style w:type="character" w:customStyle="1" w:styleId="ab">
    <w:name w:val="Текст выноски Знак"/>
    <w:qFormat/>
    <w:rsid w:val="007A0F3B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qFormat/>
    <w:rsid w:val="007A0F3B"/>
    <w:rPr>
      <w:sz w:val="24"/>
      <w:szCs w:val="24"/>
    </w:rPr>
  </w:style>
  <w:style w:type="character" w:customStyle="1" w:styleId="23pt">
    <w:name w:val="Основной текст (2) + Интервал 3 pt"/>
    <w:qFormat/>
    <w:rsid w:val="007A0F3B"/>
    <w:rPr>
      <w:rFonts w:ascii="Times New Roman" w:hAnsi="Times New Roman" w:cs="Times New Roman" w:hint="default"/>
      <w:spacing w:val="60"/>
      <w:sz w:val="28"/>
      <w:szCs w:val="28"/>
      <w:shd w:val="clear" w:color="auto" w:fill="FFFFFF"/>
    </w:rPr>
  </w:style>
  <w:style w:type="character" w:styleId="ad">
    <w:name w:val="Strong"/>
    <w:qFormat/>
    <w:rsid w:val="007A0F3B"/>
    <w:rPr>
      <w:b/>
      <w:bCs/>
    </w:rPr>
  </w:style>
  <w:style w:type="character" w:customStyle="1" w:styleId="docdata">
    <w:name w:val="docdata"/>
    <w:qFormat/>
    <w:rsid w:val="007A0F3B"/>
  </w:style>
  <w:style w:type="paragraph" w:styleId="ae">
    <w:name w:val="footer"/>
    <w:basedOn w:val="a"/>
    <w:link w:val="af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character" w:customStyle="1" w:styleId="af">
    <w:name w:val="Нижний колонтитул Знак"/>
    <w:basedOn w:val="a0"/>
    <w:link w:val="ae"/>
    <w:qFormat/>
    <w:rsid w:val="007A0F3B"/>
    <w:rPr>
      <w:sz w:val="24"/>
      <w:szCs w:val="24"/>
      <w:lang w:eastAsia="zh-CN"/>
    </w:rPr>
  </w:style>
  <w:style w:type="paragraph" w:styleId="af0">
    <w:name w:val="Balloon Text"/>
    <w:basedOn w:val="a"/>
    <w:link w:val="13"/>
    <w:qFormat/>
    <w:rsid w:val="007A0F3B"/>
    <w:pPr>
      <w:spacing w:after="0" w:line="240" w:lineRule="auto"/>
    </w:pPr>
    <w:rPr>
      <w:rFonts w:ascii="Tahoma" w:eastAsia="Times New Roman" w:hAnsi="Tahoma" w:cs="Tahoma"/>
      <w:color w:val="auto"/>
      <w:sz w:val="16"/>
      <w:szCs w:val="16"/>
      <w:lang w:val="x-none"/>
    </w:rPr>
  </w:style>
  <w:style w:type="character" w:customStyle="1" w:styleId="13">
    <w:name w:val="Текст выноски Знак1"/>
    <w:basedOn w:val="a0"/>
    <w:link w:val="af0"/>
    <w:qFormat/>
    <w:rsid w:val="007A0F3B"/>
    <w:rPr>
      <w:rFonts w:ascii="Tahoma" w:hAnsi="Tahoma" w:cs="Tahoma"/>
      <w:sz w:val="16"/>
      <w:szCs w:val="16"/>
      <w:lang w:val="x-none" w:eastAsia="zh-CN"/>
    </w:rPr>
  </w:style>
  <w:style w:type="paragraph" w:styleId="af1">
    <w:name w:val="Normal (Web)"/>
    <w:basedOn w:val="a"/>
    <w:qFormat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styleId="af2">
    <w:name w:val="header"/>
    <w:basedOn w:val="a"/>
    <w:link w:val="14"/>
    <w:rsid w:val="007A0F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x-none"/>
    </w:rPr>
  </w:style>
  <w:style w:type="character" w:customStyle="1" w:styleId="14">
    <w:name w:val="Верхний колонтитул Знак1"/>
    <w:basedOn w:val="a0"/>
    <w:link w:val="af2"/>
    <w:qFormat/>
    <w:rsid w:val="007A0F3B"/>
    <w:rPr>
      <w:sz w:val="24"/>
      <w:szCs w:val="24"/>
      <w:lang w:val="x-none" w:eastAsia="zh-CN"/>
    </w:rPr>
  </w:style>
  <w:style w:type="paragraph" w:customStyle="1" w:styleId="210">
    <w:name w:val="Основной текст (2)1"/>
    <w:basedOn w:val="a"/>
    <w:qFormat/>
    <w:rsid w:val="007A0F3B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color w:val="auto"/>
      <w:sz w:val="28"/>
      <w:szCs w:val="28"/>
      <w:lang w:val="x-none"/>
    </w:rPr>
  </w:style>
  <w:style w:type="paragraph" w:customStyle="1" w:styleId="rvps2">
    <w:name w:val="rvps2"/>
    <w:basedOn w:val="a"/>
    <w:qFormat/>
    <w:rsid w:val="007A0F3B"/>
    <w:pPr>
      <w:spacing w:before="280" w:after="28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3">
    <w:name w:val="Вміст таблиці"/>
    <w:basedOn w:val="a"/>
    <w:qFormat/>
    <w:rsid w:val="007A0F3B"/>
    <w:pPr>
      <w:suppressLineNumbers/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val="ru-RU"/>
    </w:rPr>
  </w:style>
  <w:style w:type="paragraph" w:customStyle="1" w:styleId="af4">
    <w:name w:val="Заголовок таблиці"/>
    <w:basedOn w:val="af3"/>
    <w:qFormat/>
    <w:rsid w:val="007A0F3B"/>
    <w:pPr>
      <w:jc w:val="center"/>
    </w:pPr>
    <w:rPr>
      <w:b/>
      <w:bCs/>
    </w:rPr>
  </w:style>
  <w:style w:type="character" w:customStyle="1" w:styleId="rvts6">
    <w:name w:val="rvts6"/>
    <w:basedOn w:val="a0"/>
    <w:rsid w:val="002842C0"/>
  </w:style>
  <w:style w:type="character" w:customStyle="1" w:styleId="ListLabel1">
    <w:name w:val="ListLabel 1"/>
    <w:qFormat/>
    <w:rsid w:val="00C1173E"/>
    <w:rPr>
      <w:rFonts w:ascii="Times New Roman" w:hAnsi="Times New Roman" w:cs="Wingdings"/>
      <w:sz w:val="24"/>
      <w:szCs w:val="28"/>
      <w:lang w:val="uk-UA" w:eastAsia="zh-CN"/>
    </w:rPr>
  </w:style>
  <w:style w:type="character" w:customStyle="1" w:styleId="ListLabel2">
    <w:name w:val="ListLabel 2"/>
    <w:qFormat/>
    <w:rsid w:val="00C1173E"/>
    <w:rPr>
      <w:rFonts w:cs="Courier New"/>
    </w:rPr>
  </w:style>
  <w:style w:type="character" w:customStyle="1" w:styleId="ListLabel3">
    <w:name w:val="ListLabel 3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">
    <w:name w:val="ListLabel 4"/>
    <w:qFormat/>
    <w:rsid w:val="00C1173E"/>
    <w:rPr>
      <w:rFonts w:cs="Symbol"/>
    </w:rPr>
  </w:style>
  <w:style w:type="character" w:customStyle="1" w:styleId="ListLabel5">
    <w:name w:val="ListLabel 5"/>
    <w:qFormat/>
    <w:rsid w:val="00C1173E"/>
    <w:rPr>
      <w:rFonts w:cs="Courier New"/>
    </w:rPr>
  </w:style>
  <w:style w:type="character" w:customStyle="1" w:styleId="ListLabel6">
    <w:name w:val="ListLabel 6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7">
    <w:name w:val="ListLabel 7"/>
    <w:qFormat/>
    <w:rsid w:val="00C1173E"/>
    <w:rPr>
      <w:rFonts w:cs="Symbol"/>
    </w:rPr>
  </w:style>
  <w:style w:type="character" w:customStyle="1" w:styleId="ListLabel8">
    <w:name w:val="ListLabel 8"/>
    <w:qFormat/>
    <w:rsid w:val="00C1173E"/>
    <w:rPr>
      <w:rFonts w:cs="Courier New"/>
    </w:rPr>
  </w:style>
  <w:style w:type="character" w:customStyle="1" w:styleId="ListLabel9">
    <w:name w:val="ListLabel 9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10">
    <w:name w:val="ListLabel 10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11">
    <w:name w:val="ListLabel 11"/>
    <w:qFormat/>
    <w:rsid w:val="00C1173E"/>
    <w:rPr>
      <w:rFonts w:ascii="Times New Roman" w:hAnsi="Times New Roman" w:cs="Wingdings"/>
      <w:color w:val="000000"/>
      <w:sz w:val="24"/>
      <w:szCs w:val="28"/>
    </w:rPr>
  </w:style>
  <w:style w:type="character" w:customStyle="1" w:styleId="ListLabel12">
    <w:name w:val="ListLabel 12"/>
    <w:qFormat/>
    <w:rsid w:val="00C1173E"/>
    <w:rPr>
      <w:rFonts w:ascii="Times New Roman" w:hAnsi="Times New Roman" w:cs="Arial"/>
      <w:b/>
      <w:bCs/>
      <w:sz w:val="24"/>
      <w:szCs w:val="28"/>
      <w:lang w:val="uk-UA"/>
    </w:rPr>
  </w:style>
  <w:style w:type="character" w:customStyle="1" w:styleId="ListLabel13">
    <w:name w:val="ListLabel 13"/>
    <w:qFormat/>
    <w:rsid w:val="00C1173E"/>
    <w:rPr>
      <w:rFonts w:ascii="Times New Roman" w:hAnsi="Times New Roman" w:cs="Wingdings"/>
      <w:sz w:val="24"/>
      <w:szCs w:val="28"/>
      <w:lang w:val="uk-UA" w:eastAsia="en-US" w:bidi="en-US"/>
    </w:rPr>
  </w:style>
  <w:style w:type="character" w:customStyle="1" w:styleId="ListLabel14">
    <w:name w:val="ListLabel 14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15">
    <w:name w:val="ListLabel 15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16">
    <w:name w:val="ListLabel 16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17">
    <w:name w:val="ListLabel 17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18">
    <w:name w:val="ListLabel 18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19">
    <w:name w:val="ListLabel 19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20">
    <w:name w:val="ListLabel 20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21">
    <w:name w:val="ListLabel 21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22">
    <w:name w:val="ListLabel 22"/>
    <w:qFormat/>
    <w:rsid w:val="00C1173E"/>
    <w:rPr>
      <w:rFonts w:ascii="Times New Roman" w:hAnsi="Times New Roman" w:cs="Wingdings"/>
      <w:color w:val="000000"/>
      <w:sz w:val="24"/>
      <w:szCs w:val="28"/>
      <w:highlight w:val="white"/>
      <w:lang w:val="uk-UA"/>
    </w:rPr>
  </w:style>
  <w:style w:type="character" w:customStyle="1" w:styleId="ListLabel23">
    <w:name w:val="ListLabel 23"/>
    <w:qFormat/>
    <w:rsid w:val="00C1173E"/>
    <w:rPr>
      <w:rFonts w:ascii="Times New Roman" w:hAnsi="Times New Roman" w:cs="Wingdings"/>
      <w:sz w:val="24"/>
      <w:szCs w:val="28"/>
    </w:rPr>
  </w:style>
  <w:style w:type="character" w:customStyle="1" w:styleId="ListLabel24">
    <w:name w:val="ListLabel 24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25">
    <w:name w:val="ListLabel 25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26">
    <w:name w:val="ListLabel 26"/>
    <w:qFormat/>
    <w:rsid w:val="00C1173E"/>
    <w:rPr>
      <w:rFonts w:ascii="Times New Roman" w:hAnsi="Times New Roman" w:cs="Wingdings"/>
      <w:sz w:val="28"/>
      <w:szCs w:val="28"/>
      <w:lang w:val="uk-UA"/>
    </w:rPr>
  </w:style>
  <w:style w:type="character" w:customStyle="1" w:styleId="ListLabel27">
    <w:name w:val="ListLabel 27"/>
    <w:qFormat/>
    <w:rsid w:val="00C1173E"/>
    <w:rPr>
      <w:rFonts w:cs="Courier New"/>
    </w:rPr>
  </w:style>
  <w:style w:type="character" w:customStyle="1" w:styleId="ListLabel28">
    <w:name w:val="ListLabel 28"/>
    <w:qFormat/>
    <w:rsid w:val="00C1173E"/>
    <w:rPr>
      <w:rFonts w:cs="Courier New"/>
    </w:rPr>
  </w:style>
  <w:style w:type="character" w:customStyle="1" w:styleId="ListLabel29">
    <w:name w:val="ListLabel 29"/>
    <w:qFormat/>
    <w:rsid w:val="00C1173E"/>
    <w:rPr>
      <w:rFonts w:cs="Courier New"/>
    </w:rPr>
  </w:style>
  <w:style w:type="character" w:customStyle="1" w:styleId="ListLabel30">
    <w:name w:val="ListLabel 30"/>
    <w:qFormat/>
    <w:rsid w:val="00C1173E"/>
    <w:rPr>
      <w:rFonts w:cs="Courier New"/>
    </w:rPr>
  </w:style>
  <w:style w:type="character" w:customStyle="1" w:styleId="ListLabel31">
    <w:name w:val="ListLabel 31"/>
    <w:qFormat/>
    <w:rsid w:val="00C1173E"/>
    <w:rPr>
      <w:rFonts w:cs="Courier New"/>
    </w:rPr>
  </w:style>
  <w:style w:type="character" w:customStyle="1" w:styleId="ListLabel32">
    <w:name w:val="ListLabel 32"/>
    <w:qFormat/>
    <w:rsid w:val="00C1173E"/>
    <w:rPr>
      <w:rFonts w:cs="Courier New"/>
    </w:rPr>
  </w:style>
  <w:style w:type="character" w:customStyle="1" w:styleId="ListLabel33">
    <w:name w:val="ListLabel 33"/>
    <w:qFormat/>
    <w:rsid w:val="00C1173E"/>
    <w:rPr>
      <w:rFonts w:cs="Courier New"/>
    </w:rPr>
  </w:style>
  <w:style w:type="character" w:customStyle="1" w:styleId="ListLabel34">
    <w:name w:val="ListLabel 34"/>
    <w:qFormat/>
    <w:rsid w:val="00C1173E"/>
    <w:rPr>
      <w:rFonts w:cs="Courier New"/>
    </w:rPr>
  </w:style>
  <w:style w:type="character" w:customStyle="1" w:styleId="ListLabel35">
    <w:name w:val="ListLabel 35"/>
    <w:qFormat/>
    <w:rsid w:val="00C1173E"/>
    <w:rPr>
      <w:rFonts w:cs="Courier New"/>
    </w:rPr>
  </w:style>
  <w:style w:type="character" w:customStyle="1" w:styleId="ListLabel36">
    <w:name w:val="ListLabel 36"/>
    <w:qFormat/>
    <w:rsid w:val="00C1173E"/>
    <w:rPr>
      <w:rFonts w:cs="Courier New"/>
    </w:rPr>
  </w:style>
  <w:style w:type="character" w:customStyle="1" w:styleId="ListLabel37">
    <w:name w:val="ListLabel 37"/>
    <w:qFormat/>
    <w:rsid w:val="00C1173E"/>
    <w:rPr>
      <w:rFonts w:cs="Courier New"/>
    </w:rPr>
  </w:style>
  <w:style w:type="character" w:customStyle="1" w:styleId="ListLabel38">
    <w:name w:val="ListLabel 38"/>
    <w:qFormat/>
    <w:rsid w:val="00C1173E"/>
    <w:rPr>
      <w:rFonts w:cs="Courier New"/>
    </w:rPr>
  </w:style>
  <w:style w:type="character" w:customStyle="1" w:styleId="ListLabel39">
    <w:name w:val="ListLabel 39"/>
    <w:qFormat/>
    <w:rsid w:val="00C1173E"/>
    <w:rPr>
      <w:rFonts w:ascii="Times New Roman" w:hAnsi="Times New Roman" w:cs="Wingdings"/>
      <w:sz w:val="24"/>
      <w:szCs w:val="28"/>
      <w:lang w:val="uk-UA" w:eastAsia="zh-CN"/>
    </w:rPr>
  </w:style>
  <w:style w:type="character" w:customStyle="1" w:styleId="ListLabel40">
    <w:name w:val="ListLabel 40"/>
    <w:qFormat/>
    <w:rsid w:val="00C1173E"/>
    <w:rPr>
      <w:rFonts w:cs="Courier New"/>
    </w:rPr>
  </w:style>
  <w:style w:type="character" w:customStyle="1" w:styleId="ListLabel41">
    <w:name w:val="ListLabel 41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2">
    <w:name w:val="ListLabel 42"/>
    <w:qFormat/>
    <w:rsid w:val="00C1173E"/>
    <w:rPr>
      <w:rFonts w:cs="Symbol"/>
    </w:rPr>
  </w:style>
  <w:style w:type="character" w:customStyle="1" w:styleId="ListLabel43">
    <w:name w:val="ListLabel 43"/>
    <w:qFormat/>
    <w:rsid w:val="00C1173E"/>
    <w:rPr>
      <w:rFonts w:cs="Courier New"/>
    </w:rPr>
  </w:style>
  <w:style w:type="character" w:customStyle="1" w:styleId="ListLabel44">
    <w:name w:val="ListLabel 44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5">
    <w:name w:val="ListLabel 45"/>
    <w:qFormat/>
    <w:rsid w:val="00C1173E"/>
    <w:rPr>
      <w:rFonts w:cs="Symbol"/>
    </w:rPr>
  </w:style>
  <w:style w:type="character" w:customStyle="1" w:styleId="ListLabel46">
    <w:name w:val="ListLabel 46"/>
    <w:qFormat/>
    <w:rsid w:val="00C1173E"/>
    <w:rPr>
      <w:rFonts w:cs="Courier New"/>
    </w:rPr>
  </w:style>
  <w:style w:type="character" w:customStyle="1" w:styleId="ListLabel47">
    <w:name w:val="ListLabel 47"/>
    <w:qFormat/>
    <w:rsid w:val="00C1173E"/>
    <w:rPr>
      <w:rFonts w:cs="Wingdings"/>
      <w:sz w:val="28"/>
      <w:szCs w:val="28"/>
      <w:lang w:val="uk-UA" w:eastAsia="zh-CN"/>
    </w:rPr>
  </w:style>
  <w:style w:type="character" w:customStyle="1" w:styleId="ListLabel48">
    <w:name w:val="ListLabel 48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49">
    <w:name w:val="ListLabel 49"/>
    <w:qFormat/>
    <w:rsid w:val="00C1173E"/>
    <w:rPr>
      <w:rFonts w:ascii="Times New Roman" w:hAnsi="Times New Roman" w:cs="Wingdings"/>
      <w:color w:val="000000"/>
      <w:sz w:val="24"/>
      <w:szCs w:val="28"/>
    </w:rPr>
  </w:style>
  <w:style w:type="character" w:customStyle="1" w:styleId="ListLabel50">
    <w:name w:val="ListLabel 50"/>
    <w:qFormat/>
    <w:rsid w:val="00C1173E"/>
    <w:rPr>
      <w:rFonts w:ascii="Times New Roman" w:hAnsi="Times New Roman" w:cs="Arial"/>
      <w:b/>
      <w:bCs/>
      <w:sz w:val="24"/>
      <w:szCs w:val="28"/>
      <w:lang w:val="uk-UA"/>
    </w:rPr>
  </w:style>
  <w:style w:type="character" w:customStyle="1" w:styleId="ListLabel51">
    <w:name w:val="ListLabel 51"/>
    <w:qFormat/>
    <w:rsid w:val="00C1173E"/>
    <w:rPr>
      <w:rFonts w:ascii="Times New Roman" w:hAnsi="Times New Roman" w:cs="Wingdings"/>
      <w:sz w:val="24"/>
      <w:szCs w:val="28"/>
      <w:lang w:val="uk-UA" w:eastAsia="en-US" w:bidi="en-US"/>
    </w:rPr>
  </w:style>
  <w:style w:type="character" w:customStyle="1" w:styleId="ListLabel52">
    <w:name w:val="ListLabel 52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53">
    <w:name w:val="ListLabel 53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54">
    <w:name w:val="ListLabel 54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5">
    <w:name w:val="ListLabel 55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6">
    <w:name w:val="ListLabel 56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7">
    <w:name w:val="ListLabel 57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58">
    <w:name w:val="ListLabel 58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59">
    <w:name w:val="ListLabel 59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60">
    <w:name w:val="ListLabel 60"/>
    <w:qFormat/>
    <w:rsid w:val="00C1173E"/>
    <w:rPr>
      <w:rFonts w:ascii="Times New Roman" w:hAnsi="Times New Roman" w:cs="Wingdings"/>
      <w:color w:val="000000"/>
      <w:sz w:val="24"/>
      <w:szCs w:val="28"/>
      <w:highlight w:val="white"/>
      <w:lang w:val="uk-UA"/>
    </w:rPr>
  </w:style>
  <w:style w:type="character" w:customStyle="1" w:styleId="ListLabel61">
    <w:name w:val="ListLabel 61"/>
    <w:qFormat/>
    <w:rsid w:val="00C1173E"/>
    <w:rPr>
      <w:rFonts w:ascii="Times New Roman" w:hAnsi="Times New Roman" w:cs="Wingdings"/>
      <w:sz w:val="24"/>
      <w:szCs w:val="28"/>
    </w:rPr>
  </w:style>
  <w:style w:type="character" w:customStyle="1" w:styleId="ListLabel62">
    <w:name w:val="ListLabel 62"/>
    <w:qFormat/>
    <w:rsid w:val="00C1173E"/>
    <w:rPr>
      <w:rFonts w:ascii="Times New Roman" w:hAnsi="Times New Roman" w:cs="Wingdings"/>
      <w:sz w:val="24"/>
      <w:szCs w:val="28"/>
      <w:lang w:val="uk-UA"/>
    </w:rPr>
  </w:style>
  <w:style w:type="character" w:customStyle="1" w:styleId="ListLabel63">
    <w:name w:val="ListLabel 63"/>
    <w:qFormat/>
    <w:rsid w:val="00C1173E"/>
    <w:rPr>
      <w:rFonts w:ascii="Times New Roman" w:hAnsi="Times New Roman" w:cs="Wingdings"/>
      <w:color w:val="000000"/>
      <w:sz w:val="24"/>
      <w:szCs w:val="28"/>
      <w:lang w:val="uk-UA"/>
    </w:rPr>
  </w:style>
  <w:style w:type="character" w:customStyle="1" w:styleId="ListLabel64">
    <w:name w:val="ListLabel 64"/>
    <w:qFormat/>
    <w:rsid w:val="00C1173E"/>
    <w:rPr>
      <w:rFonts w:ascii="Times New Roman" w:hAnsi="Times New Roman" w:cs="Wingdings"/>
      <w:sz w:val="28"/>
      <w:szCs w:val="28"/>
      <w:lang w:val="uk-UA"/>
    </w:rPr>
  </w:style>
  <w:style w:type="character" w:customStyle="1" w:styleId="ListLabel65">
    <w:name w:val="ListLabel 65"/>
    <w:qFormat/>
    <w:rsid w:val="00C1173E"/>
    <w:rPr>
      <w:rFonts w:cs="Courier New"/>
    </w:rPr>
  </w:style>
  <w:style w:type="character" w:customStyle="1" w:styleId="ListLabel66">
    <w:name w:val="ListLabel 66"/>
    <w:qFormat/>
    <w:rsid w:val="00C1173E"/>
    <w:rPr>
      <w:rFonts w:cs="Wingdings"/>
    </w:rPr>
  </w:style>
  <w:style w:type="character" w:customStyle="1" w:styleId="ListLabel67">
    <w:name w:val="ListLabel 67"/>
    <w:qFormat/>
    <w:rsid w:val="00C1173E"/>
    <w:rPr>
      <w:rFonts w:cs="Symbol"/>
    </w:rPr>
  </w:style>
  <w:style w:type="character" w:customStyle="1" w:styleId="ListLabel68">
    <w:name w:val="ListLabel 68"/>
    <w:qFormat/>
    <w:rsid w:val="00C1173E"/>
    <w:rPr>
      <w:rFonts w:cs="Courier New"/>
    </w:rPr>
  </w:style>
  <w:style w:type="character" w:customStyle="1" w:styleId="ListLabel69">
    <w:name w:val="ListLabel 69"/>
    <w:qFormat/>
    <w:rsid w:val="00C1173E"/>
    <w:rPr>
      <w:rFonts w:cs="Wingdings"/>
    </w:rPr>
  </w:style>
  <w:style w:type="character" w:customStyle="1" w:styleId="ListLabel70">
    <w:name w:val="ListLabel 70"/>
    <w:qFormat/>
    <w:rsid w:val="00C1173E"/>
    <w:rPr>
      <w:rFonts w:cs="Symbol"/>
    </w:rPr>
  </w:style>
  <w:style w:type="character" w:customStyle="1" w:styleId="ListLabel71">
    <w:name w:val="ListLabel 71"/>
    <w:qFormat/>
    <w:rsid w:val="00C1173E"/>
    <w:rPr>
      <w:rFonts w:cs="Courier New"/>
    </w:rPr>
  </w:style>
  <w:style w:type="character" w:customStyle="1" w:styleId="ListLabel72">
    <w:name w:val="ListLabel 72"/>
    <w:qFormat/>
    <w:rsid w:val="00C1173E"/>
    <w:rPr>
      <w:rFonts w:cs="Wingdings"/>
    </w:rPr>
  </w:style>
  <w:style w:type="character" w:customStyle="1" w:styleId="ListLabel73">
    <w:name w:val="ListLabel 73"/>
    <w:qFormat/>
    <w:rsid w:val="00C1173E"/>
    <w:rPr>
      <w:rFonts w:ascii="Times New Roman" w:hAnsi="Times New Roman" w:cs="Wingdings"/>
      <w:sz w:val="28"/>
    </w:rPr>
  </w:style>
  <w:style w:type="character" w:customStyle="1" w:styleId="ListLabel74">
    <w:name w:val="ListLabel 74"/>
    <w:qFormat/>
    <w:rsid w:val="00C1173E"/>
    <w:rPr>
      <w:rFonts w:cs="Courier New"/>
    </w:rPr>
  </w:style>
  <w:style w:type="character" w:customStyle="1" w:styleId="ListLabel75">
    <w:name w:val="ListLabel 75"/>
    <w:qFormat/>
    <w:rsid w:val="00C1173E"/>
    <w:rPr>
      <w:rFonts w:cs="Wingdings"/>
    </w:rPr>
  </w:style>
  <w:style w:type="character" w:customStyle="1" w:styleId="ListLabel76">
    <w:name w:val="ListLabel 76"/>
    <w:qFormat/>
    <w:rsid w:val="00C1173E"/>
    <w:rPr>
      <w:rFonts w:cs="Symbol"/>
    </w:rPr>
  </w:style>
  <w:style w:type="character" w:customStyle="1" w:styleId="ListLabel77">
    <w:name w:val="ListLabel 77"/>
    <w:qFormat/>
    <w:rsid w:val="00C1173E"/>
    <w:rPr>
      <w:rFonts w:cs="Courier New"/>
    </w:rPr>
  </w:style>
  <w:style w:type="character" w:customStyle="1" w:styleId="ListLabel78">
    <w:name w:val="ListLabel 78"/>
    <w:qFormat/>
    <w:rsid w:val="00C1173E"/>
    <w:rPr>
      <w:rFonts w:cs="Wingdings"/>
    </w:rPr>
  </w:style>
  <w:style w:type="character" w:customStyle="1" w:styleId="ListLabel79">
    <w:name w:val="ListLabel 79"/>
    <w:qFormat/>
    <w:rsid w:val="00C1173E"/>
    <w:rPr>
      <w:rFonts w:cs="Symbol"/>
    </w:rPr>
  </w:style>
  <w:style w:type="character" w:customStyle="1" w:styleId="ListLabel80">
    <w:name w:val="ListLabel 80"/>
    <w:qFormat/>
    <w:rsid w:val="00C1173E"/>
    <w:rPr>
      <w:rFonts w:cs="Courier New"/>
    </w:rPr>
  </w:style>
  <w:style w:type="character" w:customStyle="1" w:styleId="ListLabel81">
    <w:name w:val="ListLabel 81"/>
    <w:qFormat/>
    <w:rsid w:val="00C1173E"/>
    <w:rPr>
      <w:rFonts w:cs="Wingdings"/>
    </w:rPr>
  </w:style>
  <w:style w:type="paragraph" w:customStyle="1" w:styleId="20">
    <w:name w:val="Текст выноски Знак2"/>
    <w:basedOn w:val="a"/>
    <w:qFormat/>
    <w:rsid w:val="00C1173E"/>
    <w:pPr>
      <w:suppressLineNumbers/>
    </w:pPr>
    <w:rPr>
      <w:rFonts w:cs="Arial"/>
    </w:rPr>
  </w:style>
  <w:style w:type="numbering" w:customStyle="1" w:styleId="22">
    <w:name w:val="Верхний колонтитул Знак2"/>
    <w:uiPriority w:val="99"/>
    <w:semiHidden/>
    <w:unhideWhenUsed/>
    <w:qFormat/>
    <w:rsid w:val="00C11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3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2019-11-06T14:40:00Z</cp:lastPrinted>
  <dcterms:created xsi:type="dcterms:W3CDTF">2020-08-05T11:20:00Z</dcterms:created>
  <dcterms:modified xsi:type="dcterms:W3CDTF">2020-08-05T11:20:00Z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