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A3" w:rsidRDefault="00DD2EA3" w:rsidP="00FF2457">
      <w:pPr>
        <w:tabs>
          <w:tab w:val="left" w:pos="390"/>
          <w:tab w:val="left" w:pos="735"/>
        </w:tabs>
        <w:jc w:val="both"/>
        <w:rPr>
          <w:b/>
          <w:bCs/>
        </w:rPr>
      </w:pPr>
    </w:p>
    <w:p w:rsidR="00DD2EA3" w:rsidRPr="00561FF3" w:rsidRDefault="00DD2EA3" w:rsidP="00DD2EA3">
      <w:pPr>
        <w:pStyle w:val="ad"/>
        <w:jc w:val="center"/>
      </w:pPr>
      <w:r w:rsidRPr="00561FF3">
        <w:rPr>
          <w:b/>
          <w:bCs/>
        </w:rPr>
        <w:t>ВИКОНАВЧИЙ КОМІТЕТ ПОКРОВСЬКОЇ МІСЬКОЇ РАДИ</w:t>
      </w:r>
    </w:p>
    <w:p w:rsidR="00DD2EA3" w:rsidRPr="00561FF3" w:rsidRDefault="00DD2EA3" w:rsidP="00DD2EA3">
      <w:pPr>
        <w:pStyle w:val="ad"/>
        <w:jc w:val="center"/>
        <w:rPr>
          <w:b/>
          <w:bCs/>
          <w:lang w:val="ru-RU"/>
        </w:rPr>
      </w:pPr>
      <w:r w:rsidRPr="00561FF3">
        <w:rPr>
          <w:b/>
          <w:bCs/>
        </w:rPr>
        <w:t>ДНІПРОПЕТРОВСЬКОЇ ОБЛАСТІ</w:t>
      </w:r>
    </w:p>
    <w:p w:rsidR="00C8395E" w:rsidRDefault="00C8395E" w:rsidP="00DD2EA3">
      <w:pPr>
        <w:pStyle w:val="ad"/>
        <w:jc w:val="center"/>
        <w:rPr>
          <w:b/>
          <w:bCs/>
          <w:lang w:val="ru-RU"/>
        </w:rPr>
      </w:pPr>
    </w:p>
    <w:p w:rsidR="00DD2EA3" w:rsidRPr="00561FF3" w:rsidRDefault="00B43BDC" w:rsidP="00C8395E">
      <w:pPr>
        <w:pStyle w:val="ad"/>
        <w:jc w:val="center"/>
        <w:rPr>
          <w:b/>
        </w:rPr>
      </w:pPr>
      <w:r>
        <w:rPr>
          <w:b/>
        </w:rPr>
        <w:t xml:space="preserve">ПРОЕКТ </w:t>
      </w:r>
      <w:r w:rsidR="00DD2EA3" w:rsidRPr="00561FF3">
        <w:rPr>
          <w:b/>
        </w:rPr>
        <w:t>РІШЕННЯ</w:t>
      </w:r>
    </w:p>
    <w:p w:rsidR="00DD2EA3" w:rsidRPr="00561FF3" w:rsidRDefault="00DD2EA3" w:rsidP="00C8395E">
      <w:pPr>
        <w:pStyle w:val="22"/>
        <w:ind w:firstLine="0"/>
        <w:jc w:val="both"/>
        <w:rPr>
          <w:sz w:val="28"/>
          <w:szCs w:val="28"/>
        </w:rPr>
      </w:pPr>
      <w:r w:rsidRPr="00561FF3">
        <w:rPr>
          <w:b/>
          <w:bCs/>
          <w:sz w:val="28"/>
          <w:szCs w:val="28"/>
        </w:rPr>
        <w:t>____</w:t>
      </w:r>
      <w:r w:rsidR="00C8395E">
        <w:rPr>
          <w:b/>
          <w:bCs/>
          <w:sz w:val="28"/>
          <w:szCs w:val="28"/>
        </w:rPr>
        <w:t xml:space="preserve">________________                   </w:t>
      </w:r>
      <w:r w:rsidRPr="00561FF3">
        <w:rPr>
          <w:sz w:val="28"/>
          <w:szCs w:val="28"/>
        </w:rPr>
        <w:t>м.П</w:t>
      </w:r>
      <w:r>
        <w:rPr>
          <w:sz w:val="28"/>
          <w:szCs w:val="28"/>
        </w:rPr>
        <w:t xml:space="preserve">окров                        </w:t>
      </w:r>
      <w:r w:rsidRPr="00561FF3">
        <w:rPr>
          <w:sz w:val="28"/>
          <w:szCs w:val="28"/>
        </w:rPr>
        <w:t>№</w:t>
      </w:r>
      <w:r w:rsidRPr="00561FF3">
        <w:rPr>
          <w:b/>
          <w:bCs/>
          <w:sz w:val="28"/>
          <w:szCs w:val="28"/>
        </w:rPr>
        <w:t>___________</w:t>
      </w:r>
    </w:p>
    <w:p w:rsidR="00DD2EA3" w:rsidRPr="00561FF3" w:rsidRDefault="00C8395E" w:rsidP="00DD2EA3">
      <w:pPr>
        <w:shd w:val="clear" w:color="auto" w:fill="FFFFFF"/>
        <w:outlineLvl w:val="0"/>
        <w:rPr>
          <w:rFonts w:ascii="Times New Roman" w:hAnsi="Times New Roman"/>
          <w:color w:val="000000" w:themeColor="text1"/>
          <w:kern w:val="36"/>
          <w:sz w:val="28"/>
          <w:szCs w:val="28"/>
          <w:bdr w:val="none" w:sz="0" w:space="0" w:color="auto" w:frame="1"/>
          <w:lang w:eastAsia="uk-UA"/>
        </w:rPr>
      </w:pPr>
      <w:r>
        <w:rPr>
          <w:rFonts w:ascii="Times New Roman" w:hAnsi="Times New Roman"/>
          <w:color w:val="000000" w:themeColor="text1"/>
          <w:kern w:val="36"/>
          <w:sz w:val="28"/>
          <w:szCs w:val="28"/>
          <w:bdr w:val="none" w:sz="0" w:space="0" w:color="auto" w:frame="1"/>
          <w:lang w:eastAsia="uk-UA"/>
        </w:rPr>
        <w:t xml:space="preserve"> </w:t>
      </w:r>
    </w:p>
    <w:p w:rsidR="00DD2EA3" w:rsidRPr="00561FF3" w:rsidRDefault="00DD2EA3" w:rsidP="00DD2EA3">
      <w:pPr>
        <w:shd w:val="clear" w:color="auto" w:fill="FFFFFF"/>
        <w:jc w:val="both"/>
        <w:rPr>
          <w:rFonts w:ascii="Times New Roman" w:hAnsi="Times New Roman"/>
          <w:color w:val="000000" w:themeColor="text1"/>
          <w:sz w:val="28"/>
          <w:szCs w:val="28"/>
          <w:lang w:eastAsia="uk-UA"/>
        </w:rPr>
      </w:pPr>
    </w:p>
    <w:p w:rsidR="00DD2EA3" w:rsidRPr="00561FF3" w:rsidRDefault="00DD2EA3" w:rsidP="00DD2EA3">
      <w:pPr>
        <w:pStyle w:val="11"/>
        <w:spacing w:after="360"/>
        <w:ind w:firstLine="0"/>
        <w:jc w:val="both"/>
        <w:rPr>
          <w:color w:val="000000"/>
          <w:sz w:val="28"/>
          <w:szCs w:val="28"/>
          <w:lang w:bidi="uk-UA"/>
        </w:rPr>
      </w:pPr>
      <w:r w:rsidRPr="00561FF3">
        <w:rPr>
          <w:color w:val="000000"/>
          <w:sz w:val="28"/>
          <w:szCs w:val="28"/>
          <w:lang w:bidi="uk-UA"/>
        </w:rPr>
        <w:t xml:space="preserve">Про утворення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561FF3">
        <w:rPr>
          <w:color w:val="000000" w:themeColor="text1"/>
          <w:sz w:val="28"/>
          <w:szCs w:val="28"/>
          <w:bdr w:val="none" w:sz="0" w:space="0" w:color="auto" w:frame="1"/>
        </w:rPr>
        <w:t>на території Покровської міської територіальної громади</w:t>
      </w:r>
    </w:p>
    <w:p w:rsidR="00DD2EA3" w:rsidRPr="00561FF3" w:rsidRDefault="00DD2EA3" w:rsidP="00DD2EA3">
      <w:pPr>
        <w:pStyle w:val="11"/>
        <w:spacing w:after="360"/>
        <w:ind w:firstLine="0"/>
        <w:jc w:val="both"/>
        <w:rPr>
          <w:color w:val="000000"/>
          <w:sz w:val="28"/>
          <w:szCs w:val="28"/>
          <w:lang w:bidi="uk-UA"/>
        </w:rPr>
      </w:pPr>
      <w:r w:rsidRPr="00561FF3">
        <w:rPr>
          <w:color w:val="000000"/>
          <w:sz w:val="28"/>
          <w:szCs w:val="28"/>
          <w:lang w:bidi="uk-UA"/>
        </w:rPr>
        <w:t>На виконання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відповідно до постанови Кабінету Міністрів України від 19 травня 2023 р. № 516 «Деякі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постанови Кабінету Міністрів України від 30 травня 2023 р. № 600 «Про затвердження Порядку надання компенсації за знищені об’єкти нерухомого майна» виконавчий комітет Покровської міської ради</w:t>
      </w:r>
    </w:p>
    <w:p w:rsidR="00DD2EA3" w:rsidRPr="00561FF3" w:rsidRDefault="00DD2EA3" w:rsidP="00DD2EA3">
      <w:pPr>
        <w:pStyle w:val="11"/>
        <w:spacing w:after="240"/>
        <w:ind w:firstLine="440"/>
        <w:jc w:val="both"/>
        <w:rPr>
          <w:sz w:val="28"/>
          <w:szCs w:val="28"/>
        </w:rPr>
      </w:pPr>
      <w:r w:rsidRPr="00561FF3">
        <w:rPr>
          <w:b/>
          <w:color w:val="000000"/>
          <w:sz w:val="28"/>
          <w:szCs w:val="28"/>
          <w:lang w:bidi="uk-UA"/>
        </w:rPr>
        <w:t xml:space="preserve"> ВИРІШИВ</w:t>
      </w:r>
      <w:r w:rsidRPr="00561FF3">
        <w:rPr>
          <w:color w:val="000000"/>
          <w:sz w:val="28"/>
          <w:szCs w:val="28"/>
          <w:lang w:bidi="uk-UA"/>
        </w:rPr>
        <w:t>:</w:t>
      </w:r>
    </w:p>
    <w:p w:rsidR="00DD2EA3" w:rsidRPr="00561FF3" w:rsidRDefault="00DD2EA3" w:rsidP="00DD2EA3">
      <w:pPr>
        <w:pStyle w:val="11"/>
        <w:numPr>
          <w:ilvl w:val="0"/>
          <w:numId w:val="10"/>
        </w:numPr>
        <w:tabs>
          <w:tab w:val="left" w:pos="687"/>
        </w:tabs>
        <w:spacing w:after="0"/>
        <w:ind w:firstLine="440"/>
        <w:jc w:val="both"/>
        <w:rPr>
          <w:sz w:val="28"/>
          <w:szCs w:val="28"/>
        </w:rPr>
      </w:pPr>
      <w:r w:rsidRPr="00561FF3">
        <w:rPr>
          <w:color w:val="000000"/>
          <w:sz w:val="28"/>
          <w:szCs w:val="28"/>
          <w:lang w:bidi="uk-UA"/>
        </w:rPr>
        <w:t xml:space="preserve">Утворити комісію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561FF3">
        <w:rPr>
          <w:color w:val="000000" w:themeColor="text1"/>
          <w:sz w:val="28"/>
          <w:szCs w:val="28"/>
          <w:bdr w:val="none" w:sz="0" w:space="0" w:color="auto" w:frame="1"/>
        </w:rPr>
        <w:t>на території Покровської міської територіальної громади</w:t>
      </w:r>
      <w:r w:rsidRPr="00561FF3">
        <w:rPr>
          <w:color w:val="000000"/>
          <w:sz w:val="28"/>
          <w:szCs w:val="28"/>
          <w:lang w:bidi="uk-UA"/>
        </w:rPr>
        <w:t xml:space="preserve"> та затвердити її склад, що додається.</w:t>
      </w:r>
    </w:p>
    <w:p w:rsidR="00DD2EA3" w:rsidRPr="0050559B" w:rsidRDefault="00DD2EA3" w:rsidP="00DD2EA3">
      <w:pPr>
        <w:pStyle w:val="11"/>
        <w:numPr>
          <w:ilvl w:val="0"/>
          <w:numId w:val="10"/>
        </w:numPr>
        <w:tabs>
          <w:tab w:val="left" w:pos="687"/>
        </w:tabs>
        <w:spacing w:after="0"/>
        <w:ind w:firstLine="440"/>
        <w:jc w:val="both"/>
        <w:rPr>
          <w:sz w:val="28"/>
          <w:szCs w:val="28"/>
        </w:rPr>
      </w:pPr>
      <w:r w:rsidRPr="00561FF3">
        <w:rPr>
          <w:color w:val="000000"/>
          <w:sz w:val="28"/>
          <w:szCs w:val="28"/>
          <w:lang w:bidi="uk-UA"/>
        </w:rPr>
        <w:t xml:space="preserve">Затвердити Положення про комісію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561FF3">
        <w:rPr>
          <w:color w:val="000000" w:themeColor="text1"/>
          <w:sz w:val="28"/>
          <w:szCs w:val="28"/>
          <w:bdr w:val="none" w:sz="0" w:space="0" w:color="auto" w:frame="1"/>
        </w:rPr>
        <w:t>на території Покровської міської територіальної громади</w:t>
      </w:r>
      <w:r w:rsidRPr="00561FF3">
        <w:rPr>
          <w:color w:val="000000"/>
          <w:sz w:val="28"/>
          <w:szCs w:val="28"/>
          <w:lang w:bidi="uk-UA"/>
        </w:rPr>
        <w:t xml:space="preserve"> (далі-Комісія), що додається.</w:t>
      </w:r>
    </w:p>
    <w:p w:rsidR="00DD2EA3" w:rsidRPr="0050559B" w:rsidRDefault="0050559B" w:rsidP="00DD2EA3">
      <w:pPr>
        <w:pStyle w:val="11"/>
        <w:numPr>
          <w:ilvl w:val="0"/>
          <w:numId w:val="10"/>
        </w:numPr>
        <w:shd w:val="clear" w:color="auto" w:fill="FFFFFF"/>
        <w:tabs>
          <w:tab w:val="left" w:pos="687"/>
        </w:tabs>
        <w:spacing w:after="0"/>
        <w:ind w:firstLine="440"/>
        <w:jc w:val="both"/>
        <w:rPr>
          <w:color w:val="000000" w:themeColor="text1"/>
          <w:sz w:val="28"/>
          <w:szCs w:val="28"/>
        </w:rPr>
      </w:pPr>
      <w:r w:rsidRPr="0050559B">
        <w:rPr>
          <w:color w:val="000000" w:themeColor="text1"/>
          <w:sz w:val="28"/>
          <w:szCs w:val="28"/>
          <w:lang w:bidi="uk-UA"/>
        </w:rPr>
        <w:t>Контроль за виконанням даного рішення покласти на заступника міського голови Віталія СОЛЯНКО</w:t>
      </w:r>
      <w:r w:rsidR="00DD2EA3" w:rsidRPr="0050559B">
        <w:rPr>
          <w:color w:val="000000" w:themeColor="text1"/>
          <w:sz w:val="28"/>
          <w:szCs w:val="28"/>
          <w:bdr w:val="none" w:sz="0" w:space="0" w:color="auto" w:frame="1"/>
          <w:shd w:val="clear" w:color="auto" w:fill="FFFFFF"/>
        </w:rPr>
        <w:t>.</w:t>
      </w:r>
    </w:p>
    <w:p w:rsidR="00DD2EA3" w:rsidRPr="00561FF3" w:rsidRDefault="00DD2EA3" w:rsidP="00DD2EA3">
      <w:pPr>
        <w:shd w:val="clear" w:color="auto" w:fill="FFFFFF"/>
        <w:rPr>
          <w:rFonts w:ascii="Times New Roman" w:hAnsi="Times New Roman"/>
          <w:color w:val="000000" w:themeColor="text1"/>
          <w:sz w:val="28"/>
          <w:szCs w:val="28"/>
          <w:lang w:eastAsia="uk-UA"/>
        </w:rPr>
      </w:pPr>
      <w:r w:rsidRPr="00561FF3">
        <w:rPr>
          <w:rFonts w:ascii="Times New Roman" w:hAnsi="Times New Roman"/>
          <w:color w:val="000000" w:themeColor="text1"/>
          <w:sz w:val="28"/>
          <w:szCs w:val="28"/>
          <w:lang w:eastAsia="uk-UA"/>
        </w:rPr>
        <w:t> </w:t>
      </w:r>
    </w:p>
    <w:p w:rsidR="00B43BDC" w:rsidRDefault="00B43BDC" w:rsidP="00FF2457">
      <w:pPr>
        <w:shd w:val="clear" w:color="auto" w:fill="FFFFFF"/>
        <w:rPr>
          <w:rFonts w:ascii="Times New Roman" w:hAnsi="Times New Roman"/>
          <w:color w:val="000000" w:themeColor="text1"/>
          <w:sz w:val="28"/>
          <w:szCs w:val="28"/>
          <w:lang w:eastAsia="uk-UA"/>
        </w:rPr>
      </w:pPr>
    </w:p>
    <w:p w:rsidR="00B43BDC" w:rsidRDefault="00B43BDC" w:rsidP="00FF2457">
      <w:pPr>
        <w:shd w:val="clear" w:color="auto" w:fill="FFFFFF"/>
        <w:rPr>
          <w:rFonts w:ascii="Times New Roman" w:hAnsi="Times New Roman"/>
          <w:color w:val="000000" w:themeColor="text1"/>
          <w:sz w:val="28"/>
          <w:szCs w:val="28"/>
          <w:lang w:eastAsia="uk-UA"/>
        </w:rPr>
      </w:pPr>
    </w:p>
    <w:p w:rsidR="00B43BDC" w:rsidRDefault="00B43BDC" w:rsidP="00FF2457">
      <w:pPr>
        <w:shd w:val="clear" w:color="auto" w:fill="FFFFFF"/>
        <w:rPr>
          <w:rFonts w:ascii="Times New Roman" w:hAnsi="Times New Roman"/>
          <w:color w:val="000000" w:themeColor="text1"/>
          <w:sz w:val="28"/>
          <w:szCs w:val="28"/>
          <w:lang w:eastAsia="uk-UA"/>
        </w:rPr>
      </w:pPr>
    </w:p>
    <w:p w:rsidR="00B43BDC" w:rsidRDefault="00B43BDC" w:rsidP="00FF2457">
      <w:pPr>
        <w:shd w:val="clear" w:color="auto" w:fill="FFFFFF"/>
        <w:rPr>
          <w:rFonts w:ascii="Times New Roman" w:hAnsi="Times New Roman"/>
          <w:color w:val="000000" w:themeColor="text1"/>
          <w:sz w:val="28"/>
          <w:szCs w:val="28"/>
          <w:lang w:eastAsia="uk-UA"/>
        </w:rPr>
      </w:pPr>
    </w:p>
    <w:p w:rsidR="003A5B13" w:rsidRDefault="00DD2EA3" w:rsidP="00FF2457">
      <w:pPr>
        <w:shd w:val="clear" w:color="auto" w:fill="FFFFFF"/>
        <w:rPr>
          <w:rFonts w:ascii="Times New Roman" w:hAnsi="Times New Roman"/>
          <w:color w:val="000000" w:themeColor="text1"/>
          <w:sz w:val="28"/>
          <w:szCs w:val="28"/>
          <w:lang w:eastAsia="uk-UA"/>
        </w:rPr>
      </w:pPr>
      <w:r w:rsidRPr="00561FF3">
        <w:rPr>
          <w:rFonts w:ascii="Times New Roman" w:hAnsi="Times New Roman"/>
          <w:color w:val="000000" w:themeColor="text1"/>
          <w:sz w:val="28"/>
          <w:szCs w:val="28"/>
          <w:lang w:eastAsia="uk-UA"/>
        </w:rPr>
        <w:tab/>
      </w:r>
      <w:r w:rsidRPr="00561FF3">
        <w:rPr>
          <w:rFonts w:ascii="Times New Roman" w:hAnsi="Times New Roman"/>
          <w:color w:val="000000" w:themeColor="text1"/>
          <w:sz w:val="28"/>
          <w:szCs w:val="28"/>
          <w:lang w:eastAsia="uk-UA"/>
        </w:rPr>
        <w:tab/>
      </w:r>
      <w:r w:rsidRPr="00561FF3">
        <w:rPr>
          <w:rFonts w:ascii="Times New Roman" w:hAnsi="Times New Roman"/>
          <w:color w:val="000000" w:themeColor="text1"/>
          <w:sz w:val="28"/>
          <w:szCs w:val="28"/>
          <w:lang w:eastAsia="uk-UA"/>
        </w:rPr>
        <w:tab/>
      </w:r>
      <w:r w:rsidRPr="00561FF3">
        <w:rPr>
          <w:rFonts w:ascii="Times New Roman" w:hAnsi="Times New Roman"/>
          <w:color w:val="000000" w:themeColor="text1"/>
          <w:sz w:val="28"/>
          <w:szCs w:val="28"/>
          <w:lang w:eastAsia="uk-UA"/>
        </w:rPr>
        <w:tab/>
      </w:r>
    </w:p>
    <w:p w:rsidR="003A5B13" w:rsidRDefault="003A5B13" w:rsidP="00DD2EA3">
      <w:pPr>
        <w:tabs>
          <w:tab w:val="left" w:pos="390"/>
          <w:tab w:val="left" w:pos="735"/>
        </w:tabs>
        <w:jc w:val="both"/>
        <w:rPr>
          <w:rFonts w:ascii="Times New Roman" w:hAnsi="Times New Roman"/>
          <w:color w:val="000000" w:themeColor="text1"/>
          <w:sz w:val="28"/>
          <w:szCs w:val="28"/>
          <w:lang w:eastAsia="uk-UA"/>
        </w:rPr>
      </w:pPr>
    </w:p>
    <w:p w:rsidR="003A5B13" w:rsidRDefault="003A5B13" w:rsidP="00DD2EA3">
      <w:pPr>
        <w:tabs>
          <w:tab w:val="left" w:pos="390"/>
          <w:tab w:val="left" w:pos="735"/>
        </w:tabs>
        <w:jc w:val="both"/>
        <w:rPr>
          <w:rFonts w:ascii="Times New Roman" w:hAnsi="Times New Roman"/>
          <w:color w:val="000000" w:themeColor="text1"/>
          <w:sz w:val="28"/>
          <w:szCs w:val="28"/>
          <w:lang w:eastAsia="uk-UA"/>
        </w:rPr>
      </w:pPr>
    </w:p>
    <w:p w:rsidR="00FF2457" w:rsidRDefault="003A5B13" w:rsidP="00DD2EA3">
      <w:pPr>
        <w:tabs>
          <w:tab w:val="left" w:pos="390"/>
          <w:tab w:val="left" w:pos="735"/>
        </w:tabs>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ab/>
      </w:r>
      <w:r>
        <w:rPr>
          <w:rFonts w:ascii="Times New Roman" w:hAnsi="Times New Roman"/>
          <w:color w:val="000000" w:themeColor="text1"/>
          <w:sz w:val="28"/>
          <w:szCs w:val="28"/>
          <w:lang w:eastAsia="uk-UA"/>
        </w:rPr>
        <w:tab/>
      </w:r>
      <w:r>
        <w:rPr>
          <w:rFonts w:ascii="Times New Roman" w:hAnsi="Times New Roman"/>
          <w:color w:val="000000" w:themeColor="text1"/>
          <w:sz w:val="28"/>
          <w:szCs w:val="28"/>
          <w:lang w:eastAsia="uk-UA"/>
        </w:rPr>
        <w:tab/>
      </w:r>
      <w:r>
        <w:rPr>
          <w:rFonts w:ascii="Times New Roman" w:hAnsi="Times New Roman"/>
          <w:color w:val="000000" w:themeColor="text1"/>
          <w:sz w:val="28"/>
          <w:szCs w:val="28"/>
          <w:lang w:eastAsia="uk-UA"/>
        </w:rPr>
        <w:tab/>
      </w:r>
      <w:r>
        <w:rPr>
          <w:rFonts w:ascii="Times New Roman" w:hAnsi="Times New Roman"/>
          <w:color w:val="000000" w:themeColor="text1"/>
          <w:sz w:val="28"/>
          <w:szCs w:val="28"/>
          <w:lang w:eastAsia="uk-UA"/>
        </w:rPr>
        <w:tab/>
      </w:r>
      <w:r>
        <w:rPr>
          <w:rFonts w:ascii="Times New Roman" w:hAnsi="Times New Roman"/>
          <w:color w:val="000000" w:themeColor="text1"/>
          <w:sz w:val="28"/>
          <w:szCs w:val="28"/>
          <w:lang w:eastAsia="uk-UA"/>
        </w:rPr>
        <w:tab/>
      </w:r>
      <w:r>
        <w:rPr>
          <w:rFonts w:ascii="Times New Roman" w:hAnsi="Times New Roman"/>
          <w:color w:val="000000" w:themeColor="text1"/>
          <w:sz w:val="28"/>
          <w:szCs w:val="28"/>
          <w:lang w:eastAsia="uk-UA"/>
        </w:rPr>
        <w:tab/>
      </w:r>
    </w:p>
    <w:p w:rsidR="00DD2EA3" w:rsidRPr="00561FF3" w:rsidRDefault="00FF2457" w:rsidP="00DD2EA3">
      <w:pPr>
        <w:tabs>
          <w:tab w:val="left" w:pos="390"/>
          <w:tab w:val="left" w:pos="735"/>
        </w:tabs>
        <w:jc w:val="both"/>
        <w:rPr>
          <w:rFonts w:ascii="Times New Roman" w:hAnsi="Times New Roman"/>
          <w:bCs/>
          <w:sz w:val="28"/>
          <w:szCs w:val="28"/>
        </w:rPr>
      </w:pPr>
      <w:r>
        <w:rPr>
          <w:rFonts w:ascii="Times New Roman" w:hAnsi="Times New Roman"/>
          <w:color w:val="000000" w:themeColor="text1"/>
          <w:sz w:val="28"/>
          <w:szCs w:val="28"/>
          <w:lang w:eastAsia="uk-UA"/>
        </w:rPr>
        <w:lastRenderedPageBreak/>
        <w:t xml:space="preserve">                                                                 </w:t>
      </w:r>
      <w:r w:rsidR="003A5B13">
        <w:rPr>
          <w:rFonts w:ascii="Times New Roman" w:hAnsi="Times New Roman"/>
          <w:color w:val="000000" w:themeColor="text1"/>
          <w:sz w:val="28"/>
          <w:szCs w:val="28"/>
          <w:lang w:eastAsia="uk-UA"/>
        </w:rPr>
        <w:tab/>
      </w:r>
      <w:r w:rsidR="00DD2EA3" w:rsidRPr="00561FF3">
        <w:rPr>
          <w:rFonts w:ascii="Times New Roman" w:hAnsi="Times New Roman"/>
          <w:bCs/>
          <w:sz w:val="28"/>
          <w:szCs w:val="28"/>
        </w:rPr>
        <w:t>ЗАТВЕРДЖЕНО</w:t>
      </w:r>
    </w:p>
    <w:p w:rsidR="00DD2EA3" w:rsidRPr="00561FF3" w:rsidRDefault="00DD2EA3" w:rsidP="00DD2EA3">
      <w:pPr>
        <w:tabs>
          <w:tab w:val="left" w:pos="390"/>
          <w:tab w:val="left" w:pos="735"/>
        </w:tabs>
        <w:jc w:val="both"/>
        <w:rPr>
          <w:rFonts w:ascii="Times New Roman" w:hAnsi="Times New Roman"/>
          <w:bCs/>
          <w:sz w:val="28"/>
          <w:szCs w:val="28"/>
        </w:rPr>
      </w:pPr>
    </w:p>
    <w:p w:rsidR="00DD2EA3" w:rsidRPr="00561FF3" w:rsidRDefault="00DD2EA3" w:rsidP="00DD2EA3">
      <w:pPr>
        <w:tabs>
          <w:tab w:val="left" w:pos="390"/>
          <w:tab w:val="left" w:pos="735"/>
        </w:tabs>
        <w:jc w:val="both"/>
        <w:rPr>
          <w:rFonts w:ascii="Times New Roman" w:hAnsi="Times New Roman"/>
          <w:bCs/>
          <w:sz w:val="28"/>
          <w:szCs w:val="28"/>
        </w:rPr>
      </w:pPr>
      <w:r w:rsidRPr="00561FF3">
        <w:rPr>
          <w:rFonts w:ascii="Times New Roman" w:hAnsi="Times New Roman"/>
          <w:bCs/>
          <w:sz w:val="28"/>
          <w:szCs w:val="28"/>
        </w:rPr>
        <w:tab/>
      </w:r>
      <w:r w:rsidRPr="00561FF3">
        <w:rPr>
          <w:rFonts w:ascii="Times New Roman" w:hAnsi="Times New Roman"/>
          <w:bCs/>
          <w:sz w:val="28"/>
          <w:szCs w:val="28"/>
        </w:rPr>
        <w:tab/>
      </w:r>
      <w:r w:rsidRPr="00561FF3">
        <w:rPr>
          <w:rFonts w:ascii="Times New Roman" w:hAnsi="Times New Roman"/>
          <w:bCs/>
          <w:sz w:val="28"/>
          <w:szCs w:val="28"/>
        </w:rPr>
        <w:tab/>
      </w:r>
      <w:r w:rsidRPr="00561FF3">
        <w:rPr>
          <w:rFonts w:ascii="Times New Roman" w:hAnsi="Times New Roman"/>
          <w:bCs/>
          <w:sz w:val="28"/>
          <w:szCs w:val="28"/>
        </w:rPr>
        <w:tab/>
      </w:r>
      <w:r w:rsidRPr="00561FF3">
        <w:rPr>
          <w:rFonts w:ascii="Times New Roman" w:hAnsi="Times New Roman"/>
          <w:bCs/>
          <w:sz w:val="28"/>
          <w:szCs w:val="28"/>
        </w:rPr>
        <w:tab/>
      </w:r>
      <w:r w:rsidRPr="00561FF3">
        <w:rPr>
          <w:rFonts w:ascii="Times New Roman" w:hAnsi="Times New Roman"/>
          <w:bCs/>
          <w:sz w:val="28"/>
          <w:szCs w:val="28"/>
        </w:rPr>
        <w:tab/>
      </w:r>
      <w:r w:rsidRPr="00561FF3">
        <w:rPr>
          <w:rFonts w:ascii="Times New Roman" w:hAnsi="Times New Roman"/>
          <w:bCs/>
          <w:sz w:val="28"/>
          <w:szCs w:val="28"/>
        </w:rPr>
        <w:tab/>
      </w:r>
      <w:r w:rsidRPr="00561FF3">
        <w:rPr>
          <w:rFonts w:ascii="Times New Roman" w:hAnsi="Times New Roman"/>
          <w:bCs/>
          <w:sz w:val="28"/>
          <w:szCs w:val="28"/>
        </w:rPr>
        <w:tab/>
        <w:t xml:space="preserve"> Рішення виконавчого комітету</w:t>
      </w:r>
    </w:p>
    <w:p w:rsidR="00DD2EA3" w:rsidRPr="00561FF3" w:rsidRDefault="00DD2EA3" w:rsidP="00DD2EA3">
      <w:pPr>
        <w:tabs>
          <w:tab w:val="left" w:pos="390"/>
          <w:tab w:val="left" w:pos="735"/>
        </w:tabs>
        <w:jc w:val="both"/>
        <w:rPr>
          <w:rFonts w:ascii="Times New Roman" w:hAnsi="Times New Roman"/>
          <w:bCs/>
          <w:sz w:val="28"/>
          <w:szCs w:val="28"/>
        </w:rPr>
      </w:pPr>
    </w:p>
    <w:p w:rsidR="00DD2EA3" w:rsidRPr="00561FF3" w:rsidRDefault="00DD2EA3" w:rsidP="00DD2EA3">
      <w:pPr>
        <w:tabs>
          <w:tab w:val="left" w:pos="390"/>
          <w:tab w:val="left" w:pos="735"/>
        </w:tabs>
        <w:jc w:val="both"/>
        <w:rPr>
          <w:rFonts w:ascii="Times New Roman" w:hAnsi="Times New Roman"/>
          <w:bCs/>
          <w:sz w:val="28"/>
          <w:szCs w:val="28"/>
        </w:rPr>
      </w:pPr>
      <w:r w:rsidRPr="00561FF3">
        <w:rPr>
          <w:rFonts w:ascii="Times New Roman" w:hAnsi="Times New Roman"/>
          <w:bCs/>
          <w:sz w:val="28"/>
          <w:szCs w:val="28"/>
        </w:rPr>
        <w:tab/>
      </w:r>
      <w:r w:rsidRPr="00561FF3">
        <w:rPr>
          <w:rFonts w:ascii="Times New Roman" w:hAnsi="Times New Roman"/>
          <w:bCs/>
          <w:sz w:val="28"/>
          <w:szCs w:val="28"/>
        </w:rPr>
        <w:tab/>
      </w:r>
      <w:r w:rsidRPr="00561FF3">
        <w:rPr>
          <w:rFonts w:ascii="Times New Roman" w:hAnsi="Times New Roman"/>
          <w:bCs/>
          <w:sz w:val="28"/>
          <w:szCs w:val="28"/>
        </w:rPr>
        <w:tab/>
      </w:r>
      <w:r w:rsidRPr="00561FF3">
        <w:rPr>
          <w:rFonts w:ascii="Times New Roman" w:hAnsi="Times New Roman"/>
          <w:bCs/>
          <w:sz w:val="28"/>
          <w:szCs w:val="28"/>
        </w:rPr>
        <w:tab/>
      </w:r>
      <w:r w:rsidRPr="00561FF3">
        <w:rPr>
          <w:rFonts w:ascii="Times New Roman" w:hAnsi="Times New Roman"/>
          <w:bCs/>
          <w:sz w:val="28"/>
          <w:szCs w:val="28"/>
        </w:rPr>
        <w:tab/>
      </w:r>
      <w:r w:rsidRPr="00561FF3">
        <w:rPr>
          <w:rFonts w:ascii="Times New Roman" w:hAnsi="Times New Roman"/>
          <w:bCs/>
          <w:sz w:val="28"/>
          <w:szCs w:val="28"/>
        </w:rPr>
        <w:tab/>
      </w:r>
      <w:r w:rsidRPr="00561FF3">
        <w:rPr>
          <w:rFonts w:ascii="Times New Roman" w:hAnsi="Times New Roman"/>
          <w:bCs/>
          <w:sz w:val="28"/>
          <w:szCs w:val="28"/>
        </w:rPr>
        <w:tab/>
      </w:r>
      <w:r w:rsidRPr="00561FF3">
        <w:rPr>
          <w:rFonts w:ascii="Times New Roman" w:hAnsi="Times New Roman"/>
          <w:bCs/>
          <w:sz w:val="28"/>
          <w:szCs w:val="28"/>
        </w:rPr>
        <w:tab/>
        <w:t xml:space="preserve"> ______________№____________</w:t>
      </w:r>
    </w:p>
    <w:p w:rsidR="00DD2EA3" w:rsidRPr="00561FF3" w:rsidRDefault="00DD2EA3" w:rsidP="00DD2EA3">
      <w:pPr>
        <w:spacing w:after="100"/>
        <w:contextualSpacing/>
        <w:jc w:val="center"/>
        <w:rPr>
          <w:rFonts w:ascii="Times New Roman" w:hAnsi="Times New Roman"/>
          <w:sz w:val="28"/>
          <w:szCs w:val="28"/>
        </w:rPr>
      </w:pPr>
    </w:p>
    <w:p w:rsidR="00DD2EA3" w:rsidRPr="00561FF3" w:rsidRDefault="00DD2EA3" w:rsidP="00DD2EA3">
      <w:pPr>
        <w:pStyle w:val="af1"/>
        <w:jc w:val="center"/>
        <w:rPr>
          <w:rFonts w:ascii="Times New Roman" w:hAnsi="Times New Roman"/>
          <w:sz w:val="28"/>
          <w:szCs w:val="28"/>
        </w:rPr>
      </w:pPr>
      <w:r w:rsidRPr="00561FF3">
        <w:rPr>
          <w:rFonts w:ascii="Times New Roman" w:hAnsi="Times New Roman"/>
          <w:sz w:val="28"/>
          <w:szCs w:val="28"/>
        </w:rPr>
        <w:t>Склад</w:t>
      </w:r>
    </w:p>
    <w:p w:rsidR="00DD2EA3" w:rsidRPr="00561FF3" w:rsidRDefault="00DD2EA3" w:rsidP="00DD2EA3">
      <w:pPr>
        <w:shd w:val="clear" w:color="auto" w:fill="FFFFFF"/>
        <w:jc w:val="center"/>
        <w:rPr>
          <w:rFonts w:ascii="Times New Roman" w:hAnsi="Times New Roman"/>
          <w:color w:val="000000" w:themeColor="text1"/>
          <w:sz w:val="28"/>
          <w:szCs w:val="28"/>
          <w:bdr w:val="none" w:sz="0" w:space="0" w:color="auto" w:frame="1"/>
          <w:lang w:eastAsia="uk-UA"/>
        </w:rPr>
      </w:pPr>
      <w:r w:rsidRPr="00561FF3">
        <w:rPr>
          <w:rFonts w:ascii="Times New Roman" w:hAnsi="Times New Roman"/>
          <w:color w:val="000000" w:themeColor="text1"/>
          <w:sz w:val="28"/>
          <w:szCs w:val="28"/>
          <w:lang w:eastAsia="uk-UA" w:bidi="uk-UA"/>
        </w:rPr>
        <w:t xml:space="preserve">Комісії з </w:t>
      </w:r>
      <w:r w:rsidRPr="00561FF3">
        <w:rPr>
          <w:rFonts w:ascii="Times New Roman" w:hAnsi="Times New Roman"/>
          <w:color w:val="000000" w:themeColor="text1"/>
          <w:sz w:val="28"/>
          <w:szCs w:val="28"/>
          <w:bdr w:val="none" w:sz="0" w:space="0" w:color="auto" w:frame="1"/>
          <w:shd w:val="clear" w:color="auto" w:fill="FFFFFF"/>
          <w:lang w:eastAsia="uk-UA"/>
        </w:rPr>
        <w:t>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Pr="00561FF3">
        <w:rPr>
          <w:rFonts w:ascii="Times New Roman" w:hAnsi="Times New Roman"/>
          <w:color w:val="000000" w:themeColor="text1"/>
          <w:sz w:val="28"/>
          <w:szCs w:val="28"/>
          <w:bdr w:val="none" w:sz="0" w:space="0" w:color="auto" w:frame="1"/>
          <w:lang w:eastAsia="uk-UA"/>
        </w:rPr>
        <w:t> на території Покровської міської територіальної громади</w:t>
      </w:r>
    </w:p>
    <w:p w:rsidR="00DD2EA3" w:rsidRPr="00561FF3" w:rsidRDefault="00DD2EA3" w:rsidP="00DD2EA3">
      <w:pPr>
        <w:shd w:val="clear" w:color="auto" w:fill="FFFFFF"/>
        <w:jc w:val="center"/>
        <w:rPr>
          <w:rFonts w:ascii="Times New Roman" w:hAnsi="Times New Roman"/>
          <w:color w:val="000000" w:themeColor="text1"/>
          <w:sz w:val="28"/>
          <w:szCs w:val="28"/>
        </w:rPr>
      </w:pPr>
    </w:p>
    <w:tbl>
      <w:tblPr>
        <w:tblW w:w="9327" w:type="dxa"/>
        <w:tblInd w:w="-5" w:type="dxa"/>
        <w:tblLayout w:type="fixed"/>
        <w:tblLook w:val="0000" w:firstRow="0" w:lastRow="0" w:firstColumn="0" w:lastColumn="0" w:noHBand="0" w:noVBand="0"/>
      </w:tblPr>
      <w:tblGrid>
        <w:gridCol w:w="675"/>
        <w:gridCol w:w="2128"/>
        <w:gridCol w:w="3122"/>
        <w:gridCol w:w="3402"/>
      </w:tblGrid>
      <w:tr w:rsidR="00DD2EA3" w:rsidRPr="00561FF3" w:rsidTr="00C8395E">
        <w:trPr>
          <w:trHeight w:hRule="exact" w:val="660"/>
        </w:trPr>
        <w:tc>
          <w:tcPr>
            <w:tcW w:w="675"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center"/>
              <w:rPr>
                <w:rFonts w:ascii="Times New Roman" w:hAnsi="Times New Roman"/>
                <w:sz w:val="28"/>
                <w:szCs w:val="28"/>
              </w:rPr>
            </w:pPr>
            <w:r w:rsidRPr="00561FF3">
              <w:rPr>
                <w:rFonts w:ascii="Times New Roman" w:hAnsi="Times New Roman"/>
                <w:sz w:val="28"/>
                <w:szCs w:val="28"/>
              </w:rPr>
              <w:t>№ з/п</w:t>
            </w:r>
          </w:p>
        </w:tc>
        <w:tc>
          <w:tcPr>
            <w:tcW w:w="2128"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center"/>
              <w:rPr>
                <w:rFonts w:ascii="Times New Roman" w:hAnsi="Times New Roman"/>
                <w:sz w:val="28"/>
                <w:szCs w:val="28"/>
              </w:rPr>
            </w:pPr>
            <w:r w:rsidRPr="00561FF3">
              <w:rPr>
                <w:rFonts w:ascii="Times New Roman" w:hAnsi="Times New Roman"/>
                <w:sz w:val="28"/>
                <w:szCs w:val="28"/>
              </w:rPr>
              <w:t>Склад</w:t>
            </w:r>
          </w:p>
        </w:tc>
        <w:tc>
          <w:tcPr>
            <w:tcW w:w="3122"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center"/>
              <w:rPr>
                <w:rFonts w:ascii="Times New Roman" w:hAnsi="Times New Roman"/>
                <w:sz w:val="28"/>
                <w:szCs w:val="28"/>
              </w:rPr>
            </w:pPr>
            <w:r w:rsidRPr="00561FF3">
              <w:rPr>
                <w:rFonts w:ascii="Times New Roman" w:hAnsi="Times New Roman"/>
                <w:sz w:val="28"/>
                <w:szCs w:val="28"/>
              </w:rPr>
              <w:t>Власне ім’я та прізвище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EA3" w:rsidRPr="00561FF3" w:rsidRDefault="00DD2EA3" w:rsidP="001078BF">
            <w:pPr>
              <w:contextualSpacing/>
              <w:jc w:val="center"/>
              <w:rPr>
                <w:rFonts w:ascii="Times New Roman" w:hAnsi="Times New Roman"/>
                <w:sz w:val="28"/>
                <w:szCs w:val="28"/>
              </w:rPr>
            </w:pPr>
            <w:r w:rsidRPr="00561FF3">
              <w:rPr>
                <w:rFonts w:ascii="Times New Roman" w:hAnsi="Times New Roman"/>
                <w:sz w:val="28"/>
                <w:szCs w:val="28"/>
              </w:rPr>
              <w:t>Посада</w:t>
            </w:r>
          </w:p>
        </w:tc>
      </w:tr>
      <w:tr w:rsidR="00DD2EA3" w:rsidRPr="00561FF3" w:rsidTr="00C8395E">
        <w:trPr>
          <w:trHeight w:hRule="exact" w:val="414"/>
        </w:trPr>
        <w:tc>
          <w:tcPr>
            <w:tcW w:w="675"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1.</w:t>
            </w:r>
          </w:p>
        </w:tc>
        <w:tc>
          <w:tcPr>
            <w:tcW w:w="2128"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Голова Комісії</w:t>
            </w:r>
          </w:p>
        </w:tc>
        <w:tc>
          <w:tcPr>
            <w:tcW w:w="3122"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Віталій СОЛЯНКО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Заступник міського голови</w:t>
            </w:r>
          </w:p>
        </w:tc>
      </w:tr>
      <w:tr w:rsidR="00DD2EA3" w:rsidRPr="00561FF3" w:rsidTr="00C8395E">
        <w:trPr>
          <w:trHeight w:hRule="exact" w:val="1026"/>
        </w:trPr>
        <w:tc>
          <w:tcPr>
            <w:tcW w:w="675"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2</w:t>
            </w:r>
          </w:p>
        </w:tc>
        <w:tc>
          <w:tcPr>
            <w:tcW w:w="2128"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Заступник Голови Комісії</w:t>
            </w:r>
          </w:p>
        </w:tc>
        <w:tc>
          <w:tcPr>
            <w:tcW w:w="3122"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Олександр ЧИСТЯКОВ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EA3" w:rsidRPr="00561FF3" w:rsidRDefault="00DD2EA3" w:rsidP="001078BF">
            <w:pPr>
              <w:pStyle w:val="af1"/>
              <w:jc w:val="both"/>
              <w:rPr>
                <w:rFonts w:ascii="Times New Roman" w:hAnsi="Times New Roman"/>
                <w:sz w:val="28"/>
                <w:szCs w:val="28"/>
              </w:rPr>
            </w:pPr>
            <w:r w:rsidRPr="00561FF3">
              <w:rPr>
                <w:rFonts w:ascii="Times New Roman" w:hAnsi="Times New Roman"/>
                <w:sz w:val="28"/>
                <w:szCs w:val="28"/>
              </w:rPr>
              <w:t>Заступник міського голови</w:t>
            </w:r>
          </w:p>
        </w:tc>
      </w:tr>
      <w:tr w:rsidR="00DD2EA3" w:rsidRPr="00561FF3" w:rsidTr="00C8395E">
        <w:trPr>
          <w:trHeight w:hRule="exact" w:val="998"/>
        </w:trPr>
        <w:tc>
          <w:tcPr>
            <w:tcW w:w="675"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3.</w:t>
            </w:r>
          </w:p>
        </w:tc>
        <w:tc>
          <w:tcPr>
            <w:tcW w:w="2128"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Секретар Комісії</w:t>
            </w:r>
          </w:p>
        </w:tc>
        <w:tc>
          <w:tcPr>
            <w:tcW w:w="3122"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Дар’я БАРАБАШ</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EA3" w:rsidRPr="00561FF3" w:rsidRDefault="00DD2EA3" w:rsidP="001078BF">
            <w:pPr>
              <w:pStyle w:val="af1"/>
              <w:jc w:val="both"/>
              <w:rPr>
                <w:rFonts w:ascii="Times New Roman" w:hAnsi="Times New Roman"/>
                <w:sz w:val="28"/>
                <w:szCs w:val="28"/>
              </w:rPr>
            </w:pPr>
            <w:r w:rsidRPr="00561FF3">
              <w:rPr>
                <w:rFonts w:ascii="Times New Roman" w:hAnsi="Times New Roman"/>
                <w:sz w:val="28"/>
                <w:szCs w:val="28"/>
              </w:rPr>
              <w:t>Головний спеціаліст будівельник з ПКД УЖКГ та будівництва</w:t>
            </w:r>
          </w:p>
        </w:tc>
      </w:tr>
      <w:tr w:rsidR="00DD2EA3" w:rsidRPr="00561FF3" w:rsidTr="00C8395E">
        <w:trPr>
          <w:trHeight w:hRule="exact" w:val="983"/>
        </w:trPr>
        <w:tc>
          <w:tcPr>
            <w:tcW w:w="675"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4.</w:t>
            </w:r>
          </w:p>
        </w:tc>
        <w:tc>
          <w:tcPr>
            <w:tcW w:w="2128"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Член Комісії</w:t>
            </w:r>
          </w:p>
        </w:tc>
        <w:tc>
          <w:tcPr>
            <w:tcW w:w="3122"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Віктор РЕБЕНОК</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EA3" w:rsidRPr="00561FF3" w:rsidRDefault="00DD2EA3" w:rsidP="001078BF">
            <w:pPr>
              <w:pStyle w:val="af1"/>
              <w:jc w:val="both"/>
              <w:rPr>
                <w:rFonts w:ascii="Times New Roman" w:hAnsi="Times New Roman"/>
                <w:sz w:val="28"/>
                <w:szCs w:val="28"/>
              </w:rPr>
            </w:pPr>
            <w:r w:rsidRPr="00561FF3">
              <w:rPr>
                <w:rFonts w:ascii="Times New Roman" w:hAnsi="Times New Roman"/>
                <w:sz w:val="28"/>
                <w:szCs w:val="28"/>
              </w:rPr>
              <w:t>Начальник УЖКГ та будівництва</w:t>
            </w:r>
          </w:p>
        </w:tc>
      </w:tr>
      <w:tr w:rsidR="00DD2EA3" w:rsidRPr="00561FF3" w:rsidTr="00C8395E">
        <w:trPr>
          <w:trHeight w:hRule="exact" w:val="1126"/>
        </w:trPr>
        <w:tc>
          <w:tcPr>
            <w:tcW w:w="675"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5.</w:t>
            </w:r>
          </w:p>
        </w:tc>
        <w:tc>
          <w:tcPr>
            <w:tcW w:w="2128"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Член Комісії</w:t>
            </w:r>
          </w:p>
        </w:tc>
        <w:tc>
          <w:tcPr>
            <w:tcW w:w="3122"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Альона КОРКОДОЛА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EA3" w:rsidRPr="00561FF3" w:rsidRDefault="00DD2EA3" w:rsidP="001078BF">
            <w:pPr>
              <w:pStyle w:val="af1"/>
              <w:jc w:val="both"/>
              <w:rPr>
                <w:rFonts w:ascii="Times New Roman" w:hAnsi="Times New Roman"/>
                <w:sz w:val="28"/>
                <w:szCs w:val="28"/>
              </w:rPr>
            </w:pPr>
            <w:r w:rsidRPr="00561FF3">
              <w:rPr>
                <w:rFonts w:ascii="Times New Roman" w:hAnsi="Times New Roman"/>
                <w:sz w:val="28"/>
                <w:szCs w:val="28"/>
              </w:rPr>
              <w:t>Головний спеціаліст еколог УЖКГ та будівництва</w:t>
            </w:r>
          </w:p>
        </w:tc>
      </w:tr>
      <w:tr w:rsidR="00DD2EA3" w:rsidRPr="00561FF3" w:rsidTr="00C8395E">
        <w:trPr>
          <w:trHeight w:hRule="exact" w:val="1864"/>
        </w:trPr>
        <w:tc>
          <w:tcPr>
            <w:tcW w:w="675"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6.</w:t>
            </w:r>
          </w:p>
        </w:tc>
        <w:tc>
          <w:tcPr>
            <w:tcW w:w="2128"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Член Комісії</w:t>
            </w:r>
          </w:p>
        </w:tc>
        <w:tc>
          <w:tcPr>
            <w:tcW w:w="3122"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Вікторія ГАЛАНОВА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EA3" w:rsidRPr="00561FF3" w:rsidRDefault="00DD2EA3" w:rsidP="001078BF">
            <w:pPr>
              <w:pStyle w:val="af1"/>
              <w:jc w:val="both"/>
              <w:rPr>
                <w:rFonts w:ascii="Times New Roman" w:hAnsi="Times New Roman"/>
                <w:sz w:val="28"/>
                <w:szCs w:val="28"/>
              </w:rPr>
            </w:pPr>
            <w:r w:rsidRPr="00561FF3">
              <w:rPr>
                <w:rFonts w:ascii="Times New Roman" w:hAnsi="Times New Roman"/>
                <w:sz w:val="28"/>
                <w:szCs w:val="28"/>
              </w:rPr>
              <w:t>Головний архітектор - начальник відділу архітектури та інспекції державного архітектурно – будівельного контролю</w:t>
            </w:r>
          </w:p>
        </w:tc>
      </w:tr>
      <w:tr w:rsidR="00DD2EA3" w:rsidRPr="00561FF3" w:rsidTr="00C8395E">
        <w:trPr>
          <w:trHeight w:hRule="exact" w:val="1281"/>
        </w:trPr>
        <w:tc>
          <w:tcPr>
            <w:tcW w:w="675"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7.</w:t>
            </w:r>
          </w:p>
        </w:tc>
        <w:tc>
          <w:tcPr>
            <w:tcW w:w="2128"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Член Комісії</w:t>
            </w:r>
          </w:p>
        </w:tc>
        <w:tc>
          <w:tcPr>
            <w:tcW w:w="3122"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Віталій КРАВЧЕНКО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 xml:space="preserve">Начальник відділу з питань надзвичайних ситуацій та цивільного захисту населення </w:t>
            </w:r>
          </w:p>
        </w:tc>
      </w:tr>
      <w:tr w:rsidR="00DD2EA3" w:rsidRPr="00561FF3" w:rsidTr="00C8395E">
        <w:trPr>
          <w:trHeight w:hRule="exact" w:val="1689"/>
        </w:trPr>
        <w:tc>
          <w:tcPr>
            <w:tcW w:w="675"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8.</w:t>
            </w:r>
          </w:p>
        </w:tc>
        <w:tc>
          <w:tcPr>
            <w:tcW w:w="2128"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1078BF">
            <w:pPr>
              <w:contextualSpacing/>
              <w:jc w:val="both"/>
              <w:rPr>
                <w:rFonts w:ascii="Times New Roman" w:hAnsi="Times New Roman"/>
                <w:sz w:val="28"/>
                <w:szCs w:val="28"/>
              </w:rPr>
            </w:pPr>
          </w:p>
          <w:p w:rsidR="00DD2EA3" w:rsidRPr="00561FF3" w:rsidRDefault="00DD2EA3" w:rsidP="001078BF">
            <w:pPr>
              <w:contextualSpacing/>
              <w:jc w:val="both"/>
              <w:rPr>
                <w:rFonts w:ascii="Times New Roman" w:hAnsi="Times New Roman"/>
                <w:sz w:val="28"/>
                <w:szCs w:val="28"/>
              </w:rPr>
            </w:pPr>
            <w:r w:rsidRPr="00561FF3">
              <w:rPr>
                <w:rFonts w:ascii="Times New Roman" w:hAnsi="Times New Roman"/>
                <w:sz w:val="28"/>
                <w:szCs w:val="28"/>
              </w:rPr>
              <w:t>Член Комісії</w:t>
            </w:r>
          </w:p>
          <w:p w:rsidR="00DD2EA3" w:rsidRPr="00561FF3" w:rsidRDefault="00DD2EA3" w:rsidP="001078BF">
            <w:pPr>
              <w:contextualSpacing/>
              <w:jc w:val="both"/>
              <w:rPr>
                <w:rFonts w:ascii="Times New Roman" w:hAnsi="Times New Roman"/>
                <w:sz w:val="28"/>
                <w:szCs w:val="28"/>
              </w:rPr>
            </w:pPr>
          </w:p>
        </w:tc>
        <w:tc>
          <w:tcPr>
            <w:tcW w:w="3122" w:type="dxa"/>
            <w:tcBorders>
              <w:top w:val="single" w:sz="4" w:space="0" w:color="000000"/>
              <w:left w:val="single" w:sz="4" w:space="0" w:color="000000"/>
              <w:bottom w:val="single" w:sz="4" w:space="0" w:color="000000"/>
            </w:tcBorders>
            <w:shd w:val="clear" w:color="auto" w:fill="auto"/>
            <w:vAlign w:val="center"/>
          </w:tcPr>
          <w:p w:rsidR="00DD2EA3" w:rsidRPr="00561FF3" w:rsidRDefault="00DD2EA3" w:rsidP="00C8395E">
            <w:pPr>
              <w:spacing w:after="100" w:afterAutospacing="1"/>
              <w:contextualSpacing/>
              <w:jc w:val="both"/>
              <w:rPr>
                <w:rFonts w:ascii="Times New Roman" w:hAnsi="Times New Roman"/>
                <w:sz w:val="28"/>
                <w:szCs w:val="28"/>
              </w:rPr>
            </w:pPr>
            <w:r w:rsidRPr="00561FF3">
              <w:rPr>
                <w:rFonts w:ascii="Times New Roman" w:hAnsi="Times New Roman"/>
                <w:sz w:val="28"/>
                <w:szCs w:val="28"/>
              </w:rPr>
              <w:t>Представник</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EA3" w:rsidRPr="00561FF3" w:rsidRDefault="00DD2EA3" w:rsidP="001078BF">
            <w:pPr>
              <w:pStyle w:val="af1"/>
              <w:jc w:val="both"/>
              <w:rPr>
                <w:rFonts w:ascii="Times New Roman" w:hAnsi="Times New Roman"/>
                <w:sz w:val="28"/>
                <w:szCs w:val="28"/>
              </w:rPr>
            </w:pPr>
            <w:r w:rsidRPr="00561FF3">
              <w:rPr>
                <w:rFonts w:ascii="Times New Roman" w:hAnsi="Times New Roman"/>
                <w:sz w:val="28"/>
                <w:szCs w:val="28"/>
              </w:rPr>
              <w:t>Покровське відділення поліції Нікопольського відділу поліції ГУНП в Дніпропетровській області</w:t>
            </w:r>
          </w:p>
        </w:tc>
      </w:tr>
    </w:tbl>
    <w:p w:rsidR="00C8395E" w:rsidRDefault="00C8395E" w:rsidP="00C8395E">
      <w:pPr>
        <w:pStyle w:val="11"/>
        <w:spacing w:after="0"/>
        <w:ind w:firstLine="0"/>
        <w:rPr>
          <w:color w:val="000000" w:themeColor="text1"/>
          <w:sz w:val="28"/>
          <w:szCs w:val="28"/>
          <w:lang w:bidi="uk-UA"/>
        </w:rPr>
      </w:pPr>
    </w:p>
    <w:p w:rsidR="00B43BDC" w:rsidRDefault="00B43BDC" w:rsidP="00DD2EA3">
      <w:pPr>
        <w:tabs>
          <w:tab w:val="left" w:pos="390"/>
          <w:tab w:val="left" w:pos="735"/>
        </w:tabs>
        <w:jc w:val="both"/>
        <w:rPr>
          <w:rFonts w:ascii="Times New Roman" w:hAnsi="Times New Roman"/>
          <w:bCs/>
          <w:sz w:val="28"/>
          <w:szCs w:val="28"/>
        </w:rPr>
      </w:pPr>
    </w:p>
    <w:p w:rsidR="005C24F5" w:rsidRDefault="002B221D" w:rsidP="00DD2EA3">
      <w:pPr>
        <w:tabs>
          <w:tab w:val="left" w:pos="390"/>
          <w:tab w:val="left" w:pos="735"/>
        </w:tabs>
        <w:jc w:val="both"/>
        <w:rPr>
          <w:rFonts w:ascii="Times New Roman" w:hAnsi="Times New Roman"/>
          <w:bCs/>
          <w:sz w:val="28"/>
          <w:szCs w:val="28"/>
        </w:rPr>
      </w:pPr>
      <w:r>
        <w:rPr>
          <w:rFonts w:ascii="Times New Roman" w:hAnsi="Times New Roman"/>
          <w:bCs/>
          <w:sz w:val="28"/>
          <w:szCs w:val="28"/>
        </w:rPr>
        <w:tab/>
      </w:r>
    </w:p>
    <w:p w:rsidR="00C8395E" w:rsidRDefault="005C24F5" w:rsidP="00DD2EA3">
      <w:pPr>
        <w:tabs>
          <w:tab w:val="left" w:pos="390"/>
          <w:tab w:val="left" w:pos="735"/>
        </w:tabs>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DD2EA3">
        <w:rPr>
          <w:rFonts w:ascii="Times New Roman" w:hAnsi="Times New Roman"/>
          <w:bCs/>
          <w:sz w:val="28"/>
          <w:szCs w:val="28"/>
        </w:rPr>
        <w:tab/>
      </w:r>
    </w:p>
    <w:p w:rsidR="00C8395E" w:rsidRDefault="00C8395E" w:rsidP="00DD2EA3">
      <w:pPr>
        <w:tabs>
          <w:tab w:val="left" w:pos="390"/>
          <w:tab w:val="left" w:pos="735"/>
        </w:tabs>
        <w:jc w:val="both"/>
        <w:rPr>
          <w:rFonts w:ascii="Times New Roman" w:hAnsi="Times New Roman"/>
          <w:bCs/>
          <w:sz w:val="28"/>
          <w:szCs w:val="28"/>
        </w:rPr>
      </w:pPr>
    </w:p>
    <w:p w:rsidR="00DD2EA3" w:rsidRPr="00DD2EA3" w:rsidRDefault="00C8395E" w:rsidP="00DD2EA3">
      <w:pPr>
        <w:tabs>
          <w:tab w:val="left" w:pos="390"/>
          <w:tab w:val="left" w:pos="735"/>
        </w:tabs>
        <w:jc w:val="both"/>
        <w:rPr>
          <w:rFonts w:ascii="Times New Roman" w:hAnsi="Times New Roman"/>
          <w:bCs/>
          <w:sz w:val="28"/>
          <w:szCs w:val="28"/>
        </w:rPr>
      </w:pPr>
      <w:r>
        <w:rPr>
          <w:rFonts w:ascii="Times New Roman" w:hAnsi="Times New Roman"/>
          <w:bCs/>
          <w:sz w:val="28"/>
          <w:szCs w:val="28"/>
        </w:rPr>
        <w:lastRenderedPageBreak/>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00DD2EA3" w:rsidRPr="00DD2EA3">
        <w:rPr>
          <w:rFonts w:ascii="Times New Roman" w:hAnsi="Times New Roman"/>
          <w:bCs/>
          <w:sz w:val="28"/>
          <w:szCs w:val="28"/>
        </w:rPr>
        <w:t>ЗАТВЕРДЖЕНО</w:t>
      </w:r>
    </w:p>
    <w:p w:rsidR="00DD2EA3" w:rsidRPr="00DD2EA3" w:rsidRDefault="00DD2EA3" w:rsidP="00DD2EA3">
      <w:pPr>
        <w:tabs>
          <w:tab w:val="left" w:pos="390"/>
          <w:tab w:val="left" w:pos="735"/>
        </w:tabs>
        <w:jc w:val="both"/>
        <w:rPr>
          <w:rFonts w:ascii="Times New Roman" w:hAnsi="Times New Roman"/>
          <w:bCs/>
          <w:sz w:val="28"/>
          <w:szCs w:val="28"/>
        </w:rPr>
      </w:pPr>
    </w:p>
    <w:p w:rsidR="00DD2EA3" w:rsidRPr="00DD2EA3" w:rsidRDefault="00DD2EA3" w:rsidP="00DD2EA3">
      <w:pPr>
        <w:tabs>
          <w:tab w:val="left" w:pos="390"/>
          <w:tab w:val="left" w:pos="735"/>
        </w:tabs>
        <w:jc w:val="both"/>
        <w:rPr>
          <w:rFonts w:ascii="Times New Roman" w:hAnsi="Times New Roman"/>
          <w:bCs/>
          <w:sz w:val="28"/>
          <w:szCs w:val="28"/>
        </w:rPr>
      </w:pPr>
      <w:r w:rsidRPr="00DD2EA3">
        <w:rPr>
          <w:rFonts w:ascii="Times New Roman" w:hAnsi="Times New Roman"/>
          <w:bCs/>
          <w:sz w:val="28"/>
          <w:szCs w:val="28"/>
        </w:rPr>
        <w:tab/>
      </w:r>
      <w:r w:rsidRPr="00DD2EA3">
        <w:rPr>
          <w:rFonts w:ascii="Times New Roman" w:hAnsi="Times New Roman"/>
          <w:bCs/>
          <w:sz w:val="28"/>
          <w:szCs w:val="28"/>
        </w:rPr>
        <w:tab/>
      </w:r>
      <w:r w:rsidRPr="00DD2EA3">
        <w:rPr>
          <w:rFonts w:ascii="Times New Roman" w:hAnsi="Times New Roman"/>
          <w:bCs/>
          <w:sz w:val="28"/>
          <w:szCs w:val="28"/>
        </w:rPr>
        <w:tab/>
      </w:r>
      <w:r w:rsidRPr="00DD2EA3">
        <w:rPr>
          <w:rFonts w:ascii="Times New Roman" w:hAnsi="Times New Roman"/>
          <w:bCs/>
          <w:sz w:val="28"/>
          <w:szCs w:val="28"/>
        </w:rPr>
        <w:tab/>
      </w:r>
      <w:r w:rsidRPr="00DD2EA3">
        <w:rPr>
          <w:rFonts w:ascii="Times New Roman" w:hAnsi="Times New Roman"/>
          <w:bCs/>
          <w:sz w:val="28"/>
          <w:szCs w:val="28"/>
        </w:rPr>
        <w:tab/>
      </w:r>
      <w:r w:rsidRPr="00DD2EA3">
        <w:rPr>
          <w:rFonts w:ascii="Times New Roman" w:hAnsi="Times New Roman"/>
          <w:bCs/>
          <w:sz w:val="28"/>
          <w:szCs w:val="28"/>
        </w:rPr>
        <w:tab/>
      </w:r>
      <w:r w:rsidRPr="00DD2EA3">
        <w:rPr>
          <w:rFonts w:ascii="Times New Roman" w:hAnsi="Times New Roman"/>
          <w:bCs/>
          <w:sz w:val="28"/>
          <w:szCs w:val="28"/>
        </w:rPr>
        <w:tab/>
      </w:r>
      <w:r w:rsidRPr="00DD2EA3">
        <w:rPr>
          <w:rFonts w:ascii="Times New Roman" w:hAnsi="Times New Roman"/>
          <w:bCs/>
          <w:sz w:val="28"/>
          <w:szCs w:val="28"/>
        </w:rPr>
        <w:tab/>
        <w:t xml:space="preserve"> Рішення виконавчого комітету</w:t>
      </w:r>
    </w:p>
    <w:p w:rsidR="00DD2EA3" w:rsidRPr="00DD2EA3" w:rsidRDefault="00DD2EA3" w:rsidP="00DD2EA3">
      <w:pPr>
        <w:tabs>
          <w:tab w:val="left" w:pos="390"/>
          <w:tab w:val="left" w:pos="735"/>
        </w:tabs>
        <w:jc w:val="both"/>
        <w:rPr>
          <w:rFonts w:ascii="Times New Roman" w:hAnsi="Times New Roman"/>
          <w:bCs/>
          <w:sz w:val="28"/>
          <w:szCs w:val="28"/>
        </w:rPr>
      </w:pPr>
    </w:p>
    <w:p w:rsidR="00DD2EA3" w:rsidRDefault="00DD2EA3" w:rsidP="00DD2EA3">
      <w:pPr>
        <w:tabs>
          <w:tab w:val="left" w:pos="390"/>
          <w:tab w:val="left" w:pos="735"/>
        </w:tabs>
        <w:jc w:val="both"/>
        <w:rPr>
          <w:rFonts w:ascii="Times New Roman" w:hAnsi="Times New Roman"/>
          <w:bCs/>
          <w:sz w:val="28"/>
          <w:szCs w:val="28"/>
        </w:rPr>
      </w:pPr>
      <w:r w:rsidRPr="00DD2EA3">
        <w:rPr>
          <w:rFonts w:ascii="Times New Roman" w:hAnsi="Times New Roman"/>
          <w:bCs/>
          <w:sz w:val="28"/>
          <w:szCs w:val="28"/>
        </w:rPr>
        <w:tab/>
      </w:r>
      <w:r w:rsidRPr="00DD2EA3">
        <w:rPr>
          <w:rFonts w:ascii="Times New Roman" w:hAnsi="Times New Roman"/>
          <w:bCs/>
          <w:sz w:val="28"/>
          <w:szCs w:val="28"/>
        </w:rPr>
        <w:tab/>
      </w:r>
      <w:r w:rsidRPr="00DD2EA3">
        <w:rPr>
          <w:rFonts w:ascii="Times New Roman" w:hAnsi="Times New Roman"/>
          <w:bCs/>
          <w:sz w:val="28"/>
          <w:szCs w:val="28"/>
        </w:rPr>
        <w:tab/>
      </w:r>
      <w:r w:rsidRPr="00DD2EA3">
        <w:rPr>
          <w:rFonts w:ascii="Times New Roman" w:hAnsi="Times New Roman"/>
          <w:bCs/>
          <w:sz w:val="28"/>
          <w:szCs w:val="28"/>
        </w:rPr>
        <w:tab/>
      </w:r>
      <w:r w:rsidRPr="00DD2EA3">
        <w:rPr>
          <w:rFonts w:ascii="Times New Roman" w:hAnsi="Times New Roman"/>
          <w:bCs/>
          <w:sz w:val="28"/>
          <w:szCs w:val="28"/>
        </w:rPr>
        <w:tab/>
      </w:r>
      <w:r w:rsidRPr="00DD2EA3">
        <w:rPr>
          <w:rFonts w:ascii="Times New Roman" w:hAnsi="Times New Roman"/>
          <w:bCs/>
          <w:sz w:val="28"/>
          <w:szCs w:val="28"/>
        </w:rPr>
        <w:tab/>
      </w:r>
      <w:r w:rsidRPr="00DD2EA3">
        <w:rPr>
          <w:rFonts w:ascii="Times New Roman" w:hAnsi="Times New Roman"/>
          <w:bCs/>
          <w:sz w:val="28"/>
          <w:szCs w:val="28"/>
        </w:rPr>
        <w:tab/>
      </w:r>
      <w:r w:rsidRPr="00DD2EA3">
        <w:rPr>
          <w:rFonts w:ascii="Times New Roman" w:hAnsi="Times New Roman"/>
          <w:bCs/>
          <w:sz w:val="28"/>
          <w:szCs w:val="28"/>
        </w:rPr>
        <w:tab/>
        <w:t xml:space="preserve"> ______________№____________</w:t>
      </w:r>
    </w:p>
    <w:p w:rsidR="005C24F5" w:rsidRPr="00DD2EA3" w:rsidRDefault="005C24F5" w:rsidP="00DD2EA3">
      <w:pPr>
        <w:tabs>
          <w:tab w:val="left" w:pos="390"/>
          <w:tab w:val="left" w:pos="735"/>
        </w:tabs>
        <w:jc w:val="both"/>
        <w:rPr>
          <w:rFonts w:ascii="Times New Roman" w:hAnsi="Times New Roman"/>
          <w:bCs/>
          <w:sz w:val="28"/>
          <w:szCs w:val="28"/>
        </w:rPr>
      </w:pPr>
    </w:p>
    <w:p w:rsidR="005C24F5" w:rsidRDefault="00313140" w:rsidP="00DD2EA3">
      <w:pPr>
        <w:shd w:val="clear" w:color="auto" w:fill="FFFFFF"/>
        <w:jc w:val="center"/>
        <w:rPr>
          <w:rFonts w:ascii="Times New Roman" w:hAnsi="Times New Roman"/>
          <w:b/>
          <w:sz w:val="28"/>
          <w:szCs w:val="28"/>
        </w:rPr>
      </w:pPr>
      <w:r w:rsidRPr="00DD2EA3">
        <w:rPr>
          <w:rFonts w:ascii="Times New Roman" w:hAnsi="Times New Roman"/>
          <w:b/>
          <w:sz w:val="28"/>
          <w:szCs w:val="28"/>
        </w:rPr>
        <w:t>ПОЛОЖЕННЯ</w:t>
      </w:r>
    </w:p>
    <w:p w:rsidR="00313140" w:rsidRPr="00DD2EA3" w:rsidRDefault="00313140" w:rsidP="00DD2EA3">
      <w:pPr>
        <w:shd w:val="clear" w:color="auto" w:fill="FFFFFF"/>
        <w:jc w:val="center"/>
        <w:rPr>
          <w:rFonts w:ascii="Times New Roman" w:hAnsi="Times New Roman"/>
          <w:sz w:val="28"/>
          <w:szCs w:val="28"/>
        </w:rPr>
      </w:pPr>
      <w:r w:rsidRPr="00DD2EA3">
        <w:rPr>
          <w:rFonts w:ascii="Times New Roman" w:hAnsi="Times New Roman"/>
          <w:b/>
          <w:sz w:val="28"/>
          <w:szCs w:val="28"/>
        </w:rPr>
        <w:br/>
      </w:r>
      <w:r w:rsidRPr="00DD2EA3">
        <w:rPr>
          <w:rFonts w:ascii="Times New Roman" w:hAnsi="Times New Roman"/>
          <w:sz w:val="28"/>
          <w:szCs w:val="28"/>
        </w:rPr>
        <w:t xml:space="preserve">про комісію з розгляду питань щодо надання компенсації </w:t>
      </w:r>
      <w:r w:rsidRPr="00DD2EA3">
        <w:rPr>
          <w:rFonts w:ascii="Times New Roman" w:hAnsi="Times New Roman"/>
          <w:sz w:val="28"/>
          <w:szCs w:val="28"/>
        </w:rPr>
        <w:br/>
        <w:t xml:space="preserve">за знищені об’єкти нерухомого майна внаслідок бойових дій, терористичних актів, диверсій, спричинених збройною агресією </w:t>
      </w:r>
      <w:r w:rsidRPr="00DD2EA3">
        <w:rPr>
          <w:rFonts w:ascii="Times New Roman" w:hAnsi="Times New Roman"/>
          <w:sz w:val="28"/>
          <w:szCs w:val="28"/>
        </w:rPr>
        <w:br/>
      </w:r>
      <w:r w:rsidR="00DD2EA3" w:rsidRPr="00DD2EA3">
        <w:rPr>
          <w:rFonts w:ascii="Times New Roman" w:hAnsi="Times New Roman"/>
          <w:sz w:val="28"/>
          <w:szCs w:val="28"/>
        </w:rPr>
        <w:t>р</w:t>
      </w:r>
      <w:r w:rsidRPr="00DD2EA3">
        <w:rPr>
          <w:rFonts w:ascii="Times New Roman" w:hAnsi="Times New Roman"/>
          <w:sz w:val="28"/>
          <w:szCs w:val="28"/>
        </w:rPr>
        <w:t xml:space="preserve">осійської </w:t>
      </w:r>
      <w:r w:rsidR="00DD2EA3" w:rsidRPr="00DD2EA3">
        <w:rPr>
          <w:rFonts w:ascii="Times New Roman" w:hAnsi="Times New Roman"/>
          <w:sz w:val="28"/>
          <w:szCs w:val="28"/>
        </w:rPr>
        <w:t>ф</w:t>
      </w:r>
      <w:r w:rsidRPr="00DD2EA3">
        <w:rPr>
          <w:rFonts w:ascii="Times New Roman" w:hAnsi="Times New Roman"/>
          <w:sz w:val="28"/>
          <w:szCs w:val="28"/>
        </w:rPr>
        <w:t>едерації проти України</w:t>
      </w:r>
      <w:r w:rsidR="00DD2EA3" w:rsidRPr="00DD2EA3">
        <w:rPr>
          <w:rFonts w:ascii="Times New Roman" w:hAnsi="Times New Roman"/>
          <w:sz w:val="28"/>
          <w:szCs w:val="28"/>
        </w:rPr>
        <w:t xml:space="preserve"> </w:t>
      </w:r>
      <w:r w:rsidR="00DD2EA3" w:rsidRPr="00DD2EA3">
        <w:rPr>
          <w:rFonts w:ascii="Times New Roman" w:hAnsi="Times New Roman"/>
          <w:color w:val="000000" w:themeColor="text1"/>
          <w:sz w:val="28"/>
          <w:szCs w:val="28"/>
          <w:bdr w:val="none" w:sz="0" w:space="0" w:color="auto" w:frame="1"/>
          <w:lang w:eastAsia="uk-UA"/>
        </w:rPr>
        <w:t>на території Покровської міської територіальної громади</w:t>
      </w:r>
    </w:p>
    <w:p w:rsidR="00313140" w:rsidRPr="00DD2EA3" w:rsidRDefault="002E5E94" w:rsidP="002E5E94">
      <w:pPr>
        <w:pStyle w:val="a4"/>
        <w:jc w:val="both"/>
        <w:rPr>
          <w:rFonts w:ascii="Times New Roman" w:hAnsi="Times New Roman"/>
          <w:sz w:val="28"/>
          <w:szCs w:val="28"/>
        </w:rPr>
      </w:pPr>
      <w:r w:rsidRPr="00DD2EA3">
        <w:rPr>
          <w:rFonts w:ascii="Times New Roman" w:hAnsi="Times New Roman"/>
          <w:sz w:val="28"/>
          <w:szCs w:val="28"/>
        </w:rPr>
        <w:t xml:space="preserve">1. </w:t>
      </w:r>
      <w:r w:rsidR="00313140" w:rsidRPr="00DD2EA3">
        <w:rPr>
          <w:rFonts w:ascii="Times New Roman" w:hAnsi="Times New Roman"/>
          <w:sz w:val="28"/>
          <w:szCs w:val="28"/>
        </w:rPr>
        <w:t xml:space="preserve">Комісія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w:t>
      </w:r>
      <w:r w:rsidR="00DD2EA3">
        <w:rPr>
          <w:rFonts w:ascii="Times New Roman" w:hAnsi="Times New Roman"/>
          <w:sz w:val="28"/>
          <w:szCs w:val="28"/>
        </w:rPr>
        <w:t>р</w:t>
      </w:r>
      <w:r w:rsidR="00313140" w:rsidRPr="00DD2EA3">
        <w:rPr>
          <w:rFonts w:ascii="Times New Roman" w:hAnsi="Times New Roman"/>
          <w:sz w:val="28"/>
          <w:szCs w:val="28"/>
        </w:rPr>
        <w:t xml:space="preserve">осійської </w:t>
      </w:r>
      <w:r w:rsidR="00DD2EA3">
        <w:rPr>
          <w:rFonts w:ascii="Times New Roman" w:hAnsi="Times New Roman"/>
          <w:sz w:val="28"/>
          <w:szCs w:val="28"/>
        </w:rPr>
        <w:t>ф</w:t>
      </w:r>
      <w:r w:rsidR="00313140" w:rsidRPr="00DD2EA3">
        <w:rPr>
          <w:rFonts w:ascii="Times New Roman" w:hAnsi="Times New Roman"/>
          <w:sz w:val="28"/>
          <w:szCs w:val="28"/>
        </w:rPr>
        <w:t>едерації проти України (далі — комісія)</w:t>
      </w:r>
      <w:r w:rsidR="000815EA" w:rsidRPr="00DD2EA3">
        <w:rPr>
          <w:rFonts w:ascii="Times New Roman" w:hAnsi="Times New Roman"/>
          <w:sz w:val="28"/>
          <w:szCs w:val="28"/>
        </w:rPr>
        <w:t>,</w:t>
      </w:r>
      <w:r w:rsidR="00313140" w:rsidRPr="00DD2EA3">
        <w:rPr>
          <w:rFonts w:ascii="Times New Roman" w:hAnsi="Times New Roman"/>
          <w:sz w:val="28"/>
          <w:szCs w:val="28"/>
        </w:rPr>
        <w:t xml:space="preserve"> є консультативно-дорадчим органом виконавчого органу </w:t>
      </w:r>
      <w:r w:rsidR="00DD2EA3">
        <w:rPr>
          <w:rFonts w:ascii="Times New Roman" w:hAnsi="Times New Roman"/>
          <w:sz w:val="28"/>
          <w:szCs w:val="28"/>
        </w:rPr>
        <w:t>Покровської м</w:t>
      </w:r>
      <w:r w:rsidR="00313140" w:rsidRPr="00DD2EA3">
        <w:rPr>
          <w:rFonts w:ascii="Times New Roman" w:hAnsi="Times New Roman"/>
          <w:sz w:val="28"/>
          <w:szCs w:val="28"/>
        </w:rPr>
        <w:t>іської</w:t>
      </w:r>
      <w:r w:rsidR="00DD2EA3">
        <w:rPr>
          <w:rFonts w:ascii="Times New Roman" w:hAnsi="Times New Roman"/>
          <w:sz w:val="28"/>
          <w:szCs w:val="28"/>
        </w:rPr>
        <w:t xml:space="preserve"> ради (далі - уповноважений орган)</w:t>
      </w:r>
      <w:r w:rsidR="00313140" w:rsidRPr="00DD2EA3">
        <w:rPr>
          <w:rFonts w:ascii="Times New Roman" w:hAnsi="Times New Roman"/>
          <w:sz w:val="28"/>
          <w:szCs w:val="28"/>
        </w:rPr>
        <w:t>, як</w:t>
      </w:r>
      <w:r w:rsidR="00DD2EA3">
        <w:rPr>
          <w:rFonts w:ascii="Times New Roman" w:hAnsi="Times New Roman"/>
          <w:sz w:val="28"/>
          <w:szCs w:val="28"/>
        </w:rPr>
        <w:t>ий</w:t>
      </w:r>
      <w:r w:rsidR="00313140" w:rsidRPr="00DD2EA3">
        <w:rPr>
          <w:rFonts w:ascii="Times New Roman" w:hAnsi="Times New Roman"/>
          <w:sz w:val="28"/>
          <w:szCs w:val="28"/>
        </w:rPr>
        <w:t xml:space="preserve"> утворюється для розгляду питань щодо надання компенсації за знищені об’єкти нерухомого майна внаслідок бойових дій, терористичних актів, диверсій, спричинених військовою агресією </w:t>
      </w:r>
      <w:r w:rsidR="00DD2EA3">
        <w:rPr>
          <w:rFonts w:ascii="Times New Roman" w:hAnsi="Times New Roman"/>
          <w:sz w:val="28"/>
          <w:szCs w:val="28"/>
        </w:rPr>
        <w:t>р</w:t>
      </w:r>
      <w:r w:rsidR="00313140" w:rsidRPr="00DD2EA3">
        <w:rPr>
          <w:rFonts w:ascii="Times New Roman" w:hAnsi="Times New Roman"/>
          <w:sz w:val="28"/>
          <w:szCs w:val="28"/>
        </w:rPr>
        <w:t xml:space="preserve">осійської </w:t>
      </w:r>
      <w:r w:rsidR="00DD2EA3">
        <w:rPr>
          <w:rFonts w:ascii="Times New Roman" w:hAnsi="Times New Roman"/>
          <w:sz w:val="28"/>
          <w:szCs w:val="28"/>
        </w:rPr>
        <w:t>ф</w:t>
      </w:r>
      <w:r w:rsidR="00313140" w:rsidRPr="00DD2EA3">
        <w:rPr>
          <w:rFonts w:ascii="Times New Roman" w:hAnsi="Times New Roman"/>
          <w:sz w:val="28"/>
          <w:szCs w:val="28"/>
        </w:rPr>
        <w:t>едерації</w:t>
      </w:r>
      <w:r w:rsidR="00DD2EA3">
        <w:rPr>
          <w:rFonts w:ascii="Times New Roman" w:hAnsi="Times New Roman"/>
          <w:sz w:val="28"/>
          <w:szCs w:val="28"/>
        </w:rPr>
        <w:t xml:space="preserve"> проти України на території Покровської міської ради</w:t>
      </w:r>
      <w:r w:rsidR="000B034F" w:rsidRPr="00DD2EA3">
        <w:rPr>
          <w:rFonts w:ascii="Times New Roman" w:hAnsi="Times New Roman"/>
          <w:sz w:val="28"/>
          <w:szCs w:val="28"/>
        </w:rPr>
        <w:t xml:space="preserve"> (далі — знищен</w:t>
      </w:r>
      <w:r w:rsidR="000815EA" w:rsidRPr="00DD2EA3">
        <w:rPr>
          <w:rFonts w:ascii="Times New Roman" w:hAnsi="Times New Roman"/>
          <w:sz w:val="28"/>
          <w:szCs w:val="28"/>
        </w:rPr>
        <w:t>і</w:t>
      </w:r>
      <w:r w:rsidR="000B034F" w:rsidRPr="00DD2EA3">
        <w:rPr>
          <w:rFonts w:ascii="Times New Roman" w:hAnsi="Times New Roman"/>
          <w:sz w:val="28"/>
          <w:szCs w:val="28"/>
        </w:rPr>
        <w:t xml:space="preserve"> об’єкт</w:t>
      </w:r>
      <w:r w:rsidR="000815EA" w:rsidRPr="00DD2EA3">
        <w:rPr>
          <w:rFonts w:ascii="Times New Roman" w:hAnsi="Times New Roman"/>
          <w:sz w:val="28"/>
          <w:szCs w:val="28"/>
        </w:rPr>
        <w:t>и</w:t>
      </w:r>
      <w:r w:rsidR="000B034F" w:rsidRPr="00DD2EA3">
        <w:rPr>
          <w:rFonts w:ascii="Times New Roman" w:hAnsi="Times New Roman"/>
          <w:sz w:val="28"/>
          <w:szCs w:val="28"/>
        </w:rPr>
        <w:t xml:space="preserve"> нерухомого майна)</w:t>
      </w:r>
      <w:r w:rsidR="00313140" w:rsidRPr="00DD2EA3">
        <w:rPr>
          <w:rFonts w:ascii="Times New Roman" w:hAnsi="Times New Roman"/>
          <w:sz w:val="28"/>
          <w:szCs w:val="28"/>
        </w:rPr>
        <w:t>.</w:t>
      </w:r>
    </w:p>
    <w:p w:rsidR="00313140" w:rsidRPr="00DD2EA3" w:rsidRDefault="002E5E94" w:rsidP="002E5E94">
      <w:pPr>
        <w:pStyle w:val="a4"/>
        <w:jc w:val="both"/>
        <w:rPr>
          <w:rFonts w:ascii="Times New Roman" w:hAnsi="Times New Roman"/>
          <w:sz w:val="28"/>
          <w:szCs w:val="28"/>
        </w:rPr>
      </w:pPr>
      <w:r w:rsidRPr="00DD2EA3">
        <w:rPr>
          <w:rFonts w:ascii="Times New Roman" w:hAnsi="Times New Roman"/>
          <w:sz w:val="28"/>
          <w:szCs w:val="28"/>
        </w:rPr>
        <w:t>2.</w:t>
      </w:r>
      <w:r w:rsidR="00313140" w:rsidRPr="00DD2EA3">
        <w:rPr>
          <w:rFonts w:ascii="Times New Roman" w:hAnsi="Times New Roman"/>
          <w:sz w:val="28"/>
          <w:szCs w:val="28"/>
        </w:rPr>
        <w:t>Комісія у своїй діяльності керується Конституцією України, Законом України “Про компенсацію за пошкодження та знищення окремих категорій об’єктів нерухомого майна внаслідок бойових дій, терористичних актів, диверсій,</w:t>
      </w:r>
      <w:r w:rsidR="00313140" w:rsidRPr="00DD2EA3">
        <w:rPr>
          <w:rFonts w:ascii="Times New Roman" w:hAnsi="Times New Roman"/>
          <w:spacing w:val="-13"/>
          <w:sz w:val="28"/>
          <w:szCs w:val="28"/>
        </w:rPr>
        <w:t xml:space="preserve"> </w:t>
      </w:r>
      <w:r w:rsidR="00313140" w:rsidRPr="00DD2EA3">
        <w:rPr>
          <w:rFonts w:ascii="Times New Roman" w:hAnsi="Times New Roman"/>
          <w:sz w:val="28"/>
          <w:szCs w:val="28"/>
        </w:rPr>
        <w:t>спричинених</w:t>
      </w:r>
      <w:r w:rsidR="00313140" w:rsidRPr="00DD2EA3">
        <w:rPr>
          <w:rFonts w:ascii="Times New Roman" w:hAnsi="Times New Roman"/>
          <w:spacing w:val="-12"/>
          <w:sz w:val="28"/>
          <w:szCs w:val="28"/>
        </w:rPr>
        <w:t xml:space="preserve"> збройною</w:t>
      </w:r>
      <w:r w:rsidR="00313140" w:rsidRPr="00DD2EA3">
        <w:rPr>
          <w:rFonts w:ascii="Times New Roman" w:hAnsi="Times New Roman"/>
          <w:spacing w:val="-13"/>
          <w:sz w:val="28"/>
          <w:szCs w:val="28"/>
        </w:rPr>
        <w:t xml:space="preserve"> </w:t>
      </w:r>
      <w:r w:rsidR="00313140" w:rsidRPr="00DD2EA3">
        <w:rPr>
          <w:rFonts w:ascii="Times New Roman" w:hAnsi="Times New Roman"/>
          <w:sz w:val="28"/>
          <w:szCs w:val="28"/>
        </w:rPr>
        <w:t>агресією</w:t>
      </w:r>
      <w:r w:rsidR="00313140" w:rsidRPr="00DD2EA3">
        <w:rPr>
          <w:rFonts w:ascii="Times New Roman" w:hAnsi="Times New Roman"/>
          <w:spacing w:val="-14"/>
          <w:sz w:val="28"/>
          <w:szCs w:val="28"/>
        </w:rPr>
        <w:t xml:space="preserve"> </w:t>
      </w:r>
      <w:r w:rsidR="00DD2EA3">
        <w:rPr>
          <w:rFonts w:ascii="Times New Roman" w:hAnsi="Times New Roman"/>
          <w:sz w:val="28"/>
          <w:szCs w:val="28"/>
        </w:rPr>
        <w:t>р</w:t>
      </w:r>
      <w:r w:rsidR="00313140" w:rsidRPr="00DD2EA3">
        <w:rPr>
          <w:rFonts w:ascii="Times New Roman" w:hAnsi="Times New Roman"/>
          <w:sz w:val="28"/>
          <w:szCs w:val="28"/>
        </w:rPr>
        <w:t>осійської</w:t>
      </w:r>
      <w:r w:rsidR="00313140" w:rsidRPr="00DD2EA3">
        <w:rPr>
          <w:rFonts w:ascii="Times New Roman" w:hAnsi="Times New Roman"/>
          <w:spacing w:val="-12"/>
          <w:sz w:val="28"/>
          <w:szCs w:val="28"/>
        </w:rPr>
        <w:t xml:space="preserve"> </w:t>
      </w:r>
      <w:r w:rsidR="00DD2EA3">
        <w:rPr>
          <w:rFonts w:ascii="Times New Roman" w:hAnsi="Times New Roman"/>
          <w:sz w:val="28"/>
          <w:szCs w:val="28"/>
        </w:rPr>
        <w:t>ф</w:t>
      </w:r>
      <w:r w:rsidR="00313140" w:rsidRPr="00DD2EA3">
        <w:rPr>
          <w:rFonts w:ascii="Times New Roman" w:hAnsi="Times New Roman"/>
          <w:sz w:val="28"/>
          <w:szCs w:val="28"/>
        </w:rPr>
        <w:t>едерації</w:t>
      </w:r>
      <w:r w:rsidR="00313140" w:rsidRPr="00DD2EA3">
        <w:rPr>
          <w:rFonts w:ascii="Times New Roman" w:hAnsi="Times New Roman"/>
          <w:spacing w:val="-12"/>
          <w:sz w:val="28"/>
          <w:szCs w:val="28"/>
        </w:rPr>
        <w:t xml:space="preserve"> </w:t>
      </w:r>
      <w:r w:rsidR="00313140" w:rsidRPr="00DD2EA3">
        <w:rPr>
          <w:rFonts w:ascii="Times New Roman" w:hAnsi="Times New Roman"/>
          <w:sz w:val="28"/>
          <w:szCs w:val="28"/>
        </w:rPr>
        <w:t>проти</w:t>
      </w:r>
      <w:r w:rsidR="00313140" w:rsidRPr="00DD2EA3">
        <w:rPr>
          <w:rFonts w:ascii="Times New Roman" w:hAnsi="Times New Roman"/>
          <w:spacing w:val="-12"/>
          <w:sz w:val="28"/>
          <w:szCs w:val="28"/>
        </w:rPr>
        <w:t xml:space="preserve"> </w:t>
      </w:r>
      <w:r w:rsidR="00313140" w:rsidRPr="00DD2EA3">
        <w:rPr>
          <w:rFonts w:ascii="Times New Roman" w:hAnsi="Times New Roman"/>
          <w:sz w:val="28"/>
          <w:szCs w:val="28"/>
        </w:rPr>
        <w:t xml:space="preserve">України та Державний реєстр майна, пошкодженого та знищеного внаслідок бойових дій, терористичних актів, диверсій, спричинених збройною агресією </w:t>
      </w:r>
      <w:r w:rsidR="00DD2EA3">
        <w:rPr>
          <w:rFonts w:ascii="Times New Roman" w:hAnsi="Times New Roman"/>
          <w:sz w:val="28"/>
          <w:szCs w:val="28"/>
        </w:rPr>
        <w:t>р</w:t>
      </w:r>
      <w:r w:rsidR="00313140" w:rsidRPr="00DD2EA3">
        <w:rPr>
          <w:rFonts w:ascii="Times New Roman" w:hAnsi="Times New Roman"/>
          <w:sz w:val="28"/>
          <w:szCs w:val="28"/>
        </w:rPr>
        <w:t xml:space="preserve">осійської </w:t>
      </w:r>
      <w:r w:rsidR="00DD2EA3">
        <w:rPr>
          <w:rFonts w:ascii="Times New Roman" w:hAnsi="Times New Roman"/>
          <w:sz w:val="28"/>
          <w:szCs w:val="28"/>
        </w:rPr>
        <w:t>ф</w:t>
      </w:r>
      <w:r w:rsidR="00313140" w:rsidRPr="00DD2EA3">
        <w:rPr>
          <w:rFonts w:ascii="Times New Roman" w:hAnsi="Times New Roman"/>
          <w:sz w:val="28"/>
          <w:szCs w:val="28"/>
        </w:rPr>
        <w:t>едерації проти України” (далі — Закон), іншими законами України, актами Кабінету Міністрів України, іншими нор</w:t>
      </w:r>
      <w:r w:rsidR="00DD2EA3">
        <w:rPr>
          <w:rFonts w:ascii="Times New Roman" w:hAnsi="Times New Roman"/>
          <w:sz w:val="28"/>
          <w:szCs w:val="28"/>
        </w:rPr>
        <w:t>мативно-правовими актами та цим</w:t>
      </w:r>
      <w:r w:rsidR="000B034F" w:rsidRPr="00DD2EA3">
        <w:rPr>
          <w:rFonts w:ascii="Times New Roman" w:hAnsi="Times New Roman"/>
          <w:sz w:val="28"/>
          <w:szCs w:val="28"/>
        </w:rPr>
        <w:t xml:space="preserve"> </w:t>
      </w:r>
      <w:r w:rsidR="00313140" w:rsidRPr="00DD2EA3">
        <w:rPr>
          <w:rFonts w:ascii="Times New Roman" w:hAnsi="Times New Roman"/>
          <w:sz w:val="28"/>
          <w:szCs w:val="28"/>
        </w:rPr>
        <w:t>положенням.</w:t>
      </w:r>
    </w:p>
    <w:p w:rsidR="00313140" w:rsidRPr="00DD2EA3" w:rsidRDefault="005C24F5" w:rsidP="002E5E94">
      <w:pPr>
        <w:pStyle w:val="a4"/>
        <w:jc w:val="both"/>
        <w:rPr>
          <w:rFonts w:ascii="Times New Roman" w:hAnsi="Times New Roman"/>
          <w:sz w:val="28"/>
          <w:szCs w:val="28"/>
        </w:rPr>
      </w:pPr>
      <w:r>
        <w:rPr>
          <w:rFonts w:ascii="Times New Roman" w:hAnsi="Times New Roman"/>
          <w:sz w:val="28"/>
          <w:szCs w:val="28"/>
        </w:rPr>
        <w:t>3</w:t>
      </w:r>
      <w:r w:rsidR="002E5E94" w:rsidRPr="00DD2EA3">
        <w:rPr>
          <w:rFonts w:ascii="Times New Roman" w:hAnsi="Times New Roman"/>
          <w:sz w:val="28"/>
          <w:szCs w:val="28"/>
        </w:rPr>
        <w:t xml:space="preserve">. </w:t>
      </w:r>
      <w:r w:rsidR="00313140" w:rsidRPr="00DD2EA3">
        <w:rPr>
          <w:rFonts w:ascii="Times New Roman" w:hAnsi="Times New Roman"/>
          <w:sz w:val="28"/>
          <w:szCs w:val="28"/>
        </w:rPr>
        <w:t>Матеріально-технічне забезпечення діяльності комісії здійснюється уповноваженим органом.</w:t>
      </w:r>
    </w:p>
    <w:p w:rsidR="00313140" w:rsidRPr="00DD2EA3" w:rsidRDefault="005C24F5" w:rsidP="002E5E94">
      <w:pPr>
        <w:pStyle w:val="a4"/>
        <w:jc w:val="both"/>
        <w:rPr>
          <w:rFonts w:ascii="Times New Roman" w:hAnsi="Times New Roman"/>
          <w:sz w:val="28"/>
          <w:szCs w:val="28"/>
        </w:rPr>
      </w:pPr>
      <w:r>
        <w:rPr>
          <w:rFonts w:ascii="Times New Roman" w:hAnsi="Times New Roman"/>
          <w:sz w:val="28"/>
          <w:szCs w:val="28"/>
        </w:rPr>
        <w:t>4</w:t>
      </w:r>
      <w:r w:rsidR="002E5E94" w:rsidRPr="00DD2EA3">
        <w:rPr>
          <w:rFonts w:ascii="Times New Roman" w:hAnsi="Times New Roman"/>
          <w:sz w:val="28"/>
          <w:szCs w:val="28"/>
        </w:rPr>
        <w:t xml:space="preserve">. </w:t>
      </w:r>
      <w:r w:rsidR="00313140" w:rsidRPr="00DD2EA3">
        <w:rPr>
          <w:rFonts w:ascii="Times New Roman" w:hAnsi="Times New Roman"/>
          <w:sz w:val="28"/>
          <w:szCs w:val="28"/>
        </w:rPr>
        <w:t>Інформація про місцезнаходження комісії, її персональний склад, порядок</w:t>
      </w:r>
      <w:r w:rsidR="00313140" w:rsidRPr="00DD2EA3">
        <w:rPr>
          <w:rFonts w:ascii="Times New Roman" w:hAnsi="Times New Roman"/>
          <w:spacing w:val="80"/>
          <w:sz w:val="28"/>
          <w:szCs w:val="28"/>
        </w:rPr>
        <w:t xml:space="preserve"> </w:t>
      </w:r>
      <w:r w:rsidR="00313140" w:rsidRPr="00DD2EA3">
        <w:rPr>
          <w:rFonts w:ascii="Times New Roman" w:hAnsi="Times New Roman"/>
          <w:sz w:val="28"/>
          <w:szCs w:val="28"/>
        </w:rPr>
        <w:t>роботи</w:t>
      </w:r>
      <w:r w:rsidR="00313140" w:rsidRPr="00DD2EA3">
        <w:rPr>
          <w:rFonts w:ascii="Times New Roman" w:hAnsi="Times New Roman"/>
          <w:spacing w:val="80"/>
          <w:sz w:val="28"/>
          <w:szCs w:val="28"/>
        </w:rPr>
        <w:t xml:space="preserve"> </w:t>
      </w:r>
      <w:r w:rsidR="00313140" w:rsidRPr="00DD2EA3">
        <w:rPr>
          <w:rFonts w:ascii="Times New Roman" w:hAnsi="Times New Roman"/>
          <w:sz w:val="28"/>
          <w:szCs w:val="28"/>
        </w:rPr>
        <w:t>та</w:t>
      </w:r>
      <w:r w:rsidR="00313140" w:rsidRPr="00DD2EA3">
        <w:rPr>
          <w:rFonts w:ascii="Times New Roman" w:hAnsi="Times New Roman"/>
          <w:spacing w:val="80"/>
          <w:sz w:val="28"/>
          <w:szCs w:val="28"/>
        </w:rPr>
        <w:t xml:space="preserve"> </w:t>
      </w:r>
      <w:r w:rsidR="00313140" w:rsidRPr="00DD2EA3">
        <w:rPr>
          <w:rFonts w:ascii="Times New Roman" w:hAnsi="Times New Roman"/>
          <w:sz w:val="28"/>
          <w:szCs w:val="28"/>
        </w:rPr>
        <w:t>інформація</w:t>
      </w:r>
      <w:r w:rsidR="00313140" w:rsidRPr="00DD2EA3">
        <w:rPr>
          <w:rFonts w:ascii="Times New Roman" w:hAnsi="Times New Roman"/>
          <w:spacing w:val="80"/>
          <w:sz w:val="28"/>
          <w:szCs w:val="28"/>
        </w:rPr>
        <w:t xml:space="preserve"> </w:t>
      </w:r>
      <w:r w:rsidR="00313140" w:rsidRPr="00DD2EA3">
        <w:rPr>
          <w:rFonts w:ascii="Times New Roman" w:hAnsi="Times New Roman"/>
          <w:sz w:val="28"/>
          <w:szCs w:val="28"/>
        </w:rPr>
        <w:t>за</w:t>
      </w:r>
      <w:r w:rsidR="00313140" w:rsidRPr="00DD2EA3">
        <w:rPr>
          <w:rFonts w:ascii="Times New Roman" w:hAnsi="Times New Roman"/>
          <w:spacing w:val="80"/>
          <w:sz w:val="28"/>
          <w:szCs w:val="28"/>
        </w:rPr>
        <w:t xml:space="preserve"> </w:t>
      </w:r>
      <w:r w:rsidR="00313140" w:rsidRPr="00DD2EA3">
        <w:rPr>
          <w:rFonts w:ascii="Times New Roman" w:hAnsi="Times New Roman"/>
          <w:sz w:val="28"/>
          <w:szCs w:val="28"/>
        </w:rPr>
        <w:t>результатами</w:t>
      </w:r>
      <w:r w:rsidR="00313140" w:rsidRPr="00DD2EA3">
        <w:rPr>
          <w:rFonts w:ascii="Times New Roman" w:hAnsi="Times New Roman"/>
          <w:spacing w:val="80"/>
          <w:sz w:val="28"/>
          <w:szCs w:val="28"/>
        </w:rPr>
        <w:t xml:space="preserve"> </w:t>
      </w:r>
      <w:r w:rsidR="00313140" w:rsidRPr="00DD2EA3">
        <w:rPr>
          <w:rFonts w:ascii="Times New Roman" w:hAnsi="Times New Roman"/>
          <w:sz w:val="28"/>
          <w:szCs w:val="28"/>
        </w:rPr>
        <w:t>засідань комісії</w:t>
      </w:r>
      <w:r w:rsidR="00313140" w:rsidRPr="00DD2EA3">
        <w:rPr>
          <w:rFonts w:ascii="Times New Roman" w:hAnsi="Times New Roman"/>
          <w:spacing w:val="80"/>
          <w:sz w:val="28"/>
          <w:szCs w:val="28"/>
        </w:rPr>
        <w:t xml:space="preserve"> </w:t>
      </w:r>
      <w:r w:rsidR="00313140" w:rsidRPr="00DD2EA3">
        <w:rPr>
          <w:rFonts w:ascii="Times New Roman" w:hAnsi="Times New Roman"/>
          <w:sz w:val="28"/>
          <w:szCs w:val="28"/>
        </w:rPr>
        <w:t xml:space="preserve">(кількість розглянутих заяв, прийнятих </w:t>
      </w:r>
      <w:r w:rsidR="000B034F" w:rsidRPr="00DD2EA3">
        <w:rPr>
          <w:rFonts w:ascii="Times New Roman" w:hAnsi="Times New Roman"/>
          <w:sz w:val="28"/>
          <w:szCs w:val="28"/>
        </w:rPr>
        <w:t xml:space="preserve">комісією </w:t>
      </w:r>
      <w:r w:rsidR="00313140" w:rsidRPr="00DD2EA3">
        <w:rPr>
          <w:rFonts w:ascii="Times New Roman" w:hAnsi="Times New Roman"/>
          <w:sz w:val="28"/>
          <w:szCs w:val="28"/>
        </w:rPr>
        <w:t xml:space="preserve">рішень тощо) розміщуються на </w:t>
      </w:r>
      <w:r w:rsidR="00DD2EA3">
        <w:rPr>
          <w:rFonts w:ascii="Times New Roman" w:hAnsi="Times New Roman"/>
          <w:sz w:val="28"/>
          <w:szCs w:val="28"/>
        </w:rPr>
        <w:t>офіційному сайті Покровської міської ради.</w:t>
      </w:r>
    </w:p>
    <w:p w:rsidR="00DD2EA3" w:rsidRDefault="005C24F5" w:rsidP="002E5E94">
      <w:pPr>
        <w:pStyle w:val="a4"/>
        <w:jc w:val="both"/>
        <w:rPr>
          <w:rFonts w:ascii="Times New Roman" w:hAnsi="Times New Roman"/>
          <w:sz w:val="28"/>
          <w:szCs w:val="28"/>
        </w:rPr>
      </w:pPr>
      <w:r>
        <w:rPr>
          <w:rFonts w:ascii="Times New Roman" w:hAnsi="Times New Roman"/>
          <w:sz w:val="28"/>
          <w:szCs w:val="28"/>
        </w:rPr>
        <w:t>5</w:t>
      </w:r>
      <w:r w:rsidR="002E5E94" w:rsidRPr="00DD2EA3">
        <w:rPr>
          <w:rFonts w:ascii="Times New Roman" w:hAnsi="Times New Roman"/>
          <w:sz w:val="28"/>
          <w:szCs w:val="28"/>
        </w:rPr>
        <w:t xml:space="preserve">. </w:t>
      </w:r>
      <w:r w:rsidR="00313140" w:rsidRPr="00DD2EA3">
        <w:rPr>
          <w:rFonts w:ascii="Times New Roman" w:hAnsi="Times New Roman"/>
          <w:sz w:val="28"/>
          <w:szCs w:val="28"/>
        </w:rPr>
        <w:t xml:space="preserve">Відповідно до Закону комісія є користувачем Державного реєстру майна, пошкодженого та знищеного внаслідок бойових дій, терористичних актів, диверсій, спричинених військовою агресією </w:t>
      </w:r>
      <w:r w:rsidR="00DD2EA3">
        <w:rPr>
          <w:rFonts w:ascii="Times New Roman" w:hAnsi="Times New Roman"/>
          <w:sz w:val="28"/>
          <w:szCs w:val="28"/>
        </w:rPr>
        <w:t>р</w:t>
      </w:r>
      <w:r w:rsidR="00313140" w:rsidRPr="00DD2EA3">
        <w:rPr>
          <w:rFonts w:ascii="Times New Roman" w:hAnsi="Times New Roman"/>
          <w:sz w:val="28"/>
          <w:szCs w:val="28"/>
        </w:rPr>
        <w:t xml:space="preserve">осійської </w:t>
      </w:r>
      <w:r w:rsidR="00DD2EA3">
        <w:rPr>
          <w:rFonts w:ascii="Times New Roman" w:hAnsi="Times New Roman"/>
          <w:sz w:val="28"/>
          <w:szCs w:val="28"/>
        </w:rPr>
        <w:t>ф</w:t>
      </w:r>
      <w:r w:rsidR="00313140" w:rsidRPr="00DD2EA3">
        <w:rPr>
          <w:rFonts w:ascii="Times New Roman" w:hAnsi="Times New Roman"/>
          <w:sz w:val="28"/>
          <w:szCs w:val="28"/>
        </w:rPr>
        <w:t>едерації проти України (далі — Реєстр)</w:t>
      </w:r>
      <w:r w:rsidR="000B034F" w:rsidRPr="00DD2EA3">
        <w:rPr>
          <w:rFonts w:ascii="Times New Roman" w:hAnsi="Times New Roman"/>
          <w:sz w:val="28"/>
          <w:szCs w:val="28"/>
        </w:rPr>
        <w:t xml:space="preserve">, </w:t>
      </w:r>
      <w:r w:rsidR="00313140" w:rsidRPr="00DD2EA3">
        <w:rPr>
          <w:rFonts w:ascii="Times New Roman" w:hAnsi="Times New Roman"/>
          <w:spacing w:val="-6"/>
          <w:sz w:val="28"/>
          <w:szCs w:val="28"/>
        </w:rPr>
        <w:t xml:space="preserve"> </w:t>
      </w:r>
      <w:r w:rsidR="000815EA" w:rsidRPr="00DD2EA3">
        <w:rPr>
          <w:rFonts w:ascii="Times New Roman" w:hAnsi="Times New Roman"/>
          <w:sz w:val="28"/>
          <w:szCs w:val="28"/>
        </w:rPr>
        <w:t>і</w:t>
      </w:r>
      <w:r w:rsidR="00313140" w:rsidRPr="00DD2EA3">
        <w:rPr>
          <w:rFonts w:ascii="Times New Roman" w:hAnsi="Times New Roman"/>
          <w:spacing w:val="-6"/>
          <w:sz w:val="28"/>
          <w:szCs w:val="28"/>
        </w:rPr>
        <w:t xml:space="preserve"> </w:t>
      </w:r>
      <w:r w:rsidR="000B034F" w:rsidRPr="00DD2EA3">
        <w:rPr>
          <w:rFonts w:ascii="Times New Roman" w:hAnsi="Times New Roman"/>
          <w:sz w:val="28"/>
          <w:szCs w:val="28"/>
        </w:rPr>
        <w:t>виконує</w:t>
      </w:r>
      <w:r w:rsidR="000B034F" w:rsidRPr="00DD2EA3">
        <w:rPr>
          <w:rFonts w:ascii="Times New Roman" w:hAnsi="Times New Roman"/>
          <w:spacing w:val="-6"/>
          <w:sz w:val="28"/>
          <w:szCs w:val="28"/>
        </w:rPr>
        <w:t xml:space="preserve"> </w:t>
      </w:r>
      <w:r w:rsidR="000B034F" w:rsidRPr="00DD2EA3">
        <w:rPr>
          <w:rFonts w:ascii="Times New Roman" w:hAnsi="Times New Roman"/>
          <w:sz w:val="28"/>
          <w:szCs w:val="28"/>
        </w:rPr>
        <w:t xml:space="preserve">покладені на неї функції </w:t>
      </w:r>
      <w:r w:rsidR="00313140" w:rsidRPr="00DD2EA3">
        <w:rPr>
          <w:rFonts w:ascii="Times New Roman" w:hAnsi="Times New Roman"/>
          <w:sz w:val="28"/>
          <w:szCs w:val="28"/>
        </w:rPr>
        <w:t>з</w:t>
      </w:r>
      <w:r w:rsidR="00313140" w:rsidRPr="00DD2EA3">
        <w:rPr>
          <w:rFonts w:ascii="Times New Roman" w:hAnsi="Times New Roman"/>
          <w:spacing w:val="-6"/>
          <w:sz w:val="28"/>
          <w:szCs w:val="28"/>
        </w:rPr>
        <w:t xml:space="preserve"> </w:t>
      </w:r>
      <w:r w:rsidR="00313140" w:rsidRPr="00DD2EA3">
        <w:rPr>
          <w:rFonts w:ascii="Times New Roman" w:hAnsi="Times New Roman"/>
          <w:sz w:val="28"/>
          <w:szCs w:val="28"/>
        </w:rPr>
        <w:t>використанням</w:t>
      </w:r>
      <w:r w:rsidR="000815EA" w:rsidRPr="00DD2EA3">
        <w:rPr>
          <w:rFonts w:ascii="Times New Roman" w:hAnsi="Times New Roman"/>
          <w:sz w:val="28"/>
          <w:szCs w:val="28"/>
        </w:rPr>
        <w:t xml:space="preserve"> Реєстру</w:t>
      </w:r>
      <w:r w:rsidR="00313140" w:rsidRPr="00DD2EA3">
        <w:rPr>
          <w:rFonts w:ascii="Times New Roman" w:hAnsi="Times New Roman"/>
          <w:sz w:val="28"/>
          <w:szCs w:val="28"/>
        </w:rPr>
        <w:t>.</w:t>
      </w:r>
    </w:p>
    <w:p w:rsidR="00C8395E" w:rsidRDefault="00C8395E" w:rsidP="00C8395E">
      <w:pPr>
        <w:pStyle w:val="a4"/>
        <w:ind w:right="-141"/>
        <w:jc w:val="both"/>
        <w:rPr>
          <w:rFonts w:ascii="Times New Roman" w:hAnsi="Times New Roman"/>
          <w:sz w:val="28"/>
          <w:szCs w:val="28"/>
        </w:rPr>
      </w:pPr>
    </w:p>
    <w:p w:rsidR="00C8395E" w:rsidRDefault="00C8395E" w:rsidP="00C8395E">
      <w:pPr>
        <w:pStyle w:val="a4"/>
        <w:ind w:right="-141"/>
        <w:jc w:val="both"/>
        <w:rPr>
          <w:rFonts w:ascii="Times New Roman" w:hAnsi="Times New Roman"/>
          <w:sz w:val="28"/>
          <w:szCs w:val="28"/>
        </w:rPr>
      </w:pPr>
    </w:p>
    <w:p w:rsidR="00C8395E" w:rsidRDefault="00C8395E" w:rsidP="00C8395E">
      <w:pPr>
        <w:pStyle w:val="a4"/>
        <w:ind w:right="-141"/>
        <w:jc w:val="both"/>
        <w:rPr>
          <w:rFonts w:ascii="Times New Roman" w:hAnsi="Times New Roman"/>
          <w:sz w:val="28"/>
          <w:szCs w:val="28"/>
        </w:rPr>
      </w:pPr>
    </w:p>
    <w:p w:rsidR="000B034F" w:rsidRPr="00DD2EA3" w:rsidRDefault="005C24F5" w:rsidP="002E5E94">
      <w:pPr>
        <w:pStyle w:val="a4"/>
        <w:jc w:val="both"/>
        <w:rPr>
          <w:rFonts w:ascii="Times New Roman" w:hAnsi="Times New Roman"/>
          <w:spacing w:val="-5"/>
          <w:sz w:val="28"/>
          <w:szCs w:val="28"/>
        </w:rPr>
      </w:pPr>
      <w:r>
        <w:rPr>
          <w:rFonts w:ascii="Times New Roman" w:hAnsi="Times New Roman"/>
          <w:sz w:val="28"/>
          <w:szCs w:val="28"/>
        </w:rPr>
        <w:lastRenderedPageBreak/>
        <w:t>6</w:t>
      </w:r>
      <w:r w:rsidR="002E5E94" w:rsidRPr="00DD2EA3">
        <w:rPr>
          <w:rFonts w:ascii="Times New Roman" w:hAnsi="Times New Roman"/>
          <w:sz w:val="28"/>
          <w:szCs w:val="28"/>
        </w:rPr>
        <w:t xml:space="preserve">. </w:t>
      </w:r>
      <w:r w:rsidR="00313140" w:rsidRPr="00DD2EA3">
        <w:rPr>
          <w:rFonts w:ascii="Times New Roman" w:hAnsi="Times New Roman"/>
          <w:sz w:val="28"/>
          <w:szCs w:val="28"/>
        </w:rPr>
        <w:t>Основними</w:t>
      </w:r>
      <w:r w:rsidR="00313140" w:rsidRPr="00DD2EA3">
        <w:rPr>
          <w:rFonts w:ascii="Times New Roman" w:hAnsi="Times New Roman"/>
          <w:spacing w:val="-13"/>
          <w:sz w:val="28"/>
          <w:szCs w:val="28"/>
        </w:rPr>
        <w:t xml:space="preserve"> </w:t>
      </w:r>
      <w:r w:rsidR="00313140" w:rsidRPr="00DD2EA3">
        <w:rPr>
          <w:rFonts w:ascii="Times New Roman" w:hAnsi="Times New Roman"/>
          <w:sz w:val="28"/>
          <w:szCs w:val="28"/>
        </w:rPr>
        <w:t>завданнями</w:t>
      </w:r>
      <w:r w:rsidR="00313140" w:rsidRPr="00DD2EA3">
        <w:rPr>
          <w:rFonts w:ascii="Times New Roman" w:hAnsi="Times New Roman"/>
          <w:spacing w:val="-11"/>
          <w:sz w:val="28"/>
          <w:szCs w:val="28"/>
        </w:rPr>
        <w:t xml:space="preserve"> к</w:t>
      </w:r>
      <w:r w:rsidR="00313140" w:rsidRPr="00DD2EA3">
        <w:rPr>
          <w:rFonts w:ascii="Times New Roman" w:hAnsi="Times New Roman"/>
          <w:sz w:val="28"/>
          <w:szCs w:val="28"/>
        </w:rPr>
        <w:t>омісії</w:t>
      </w:r>
      <w:r w:rsidR="00313140" w:rsidRPr="00DD2EA3">
        <w:rPr>
          <w:rFonts w:ascii="Times New Roman" w:hAnsi="Times New Roman"/>
          <w:spacing w:val="-11"/>
          <w:sz w:val="28"/>
          <w:szCs w:val="28"/>
        </w:rPr>
        <w:t xml:space="preserve"> </w:t>
      </w:r>
      <w:r w:rsidR="00313140" w:rsidRPr="00DD2EA3">
        <w:rPr>
          <w:rFonts w:ascii="Times New Roman" w:hAnsi="Times New Roman"/>
          <w:spacing w:val="-5"/>
          <w:sz w:val="28"/>
          <w:szCs w:val="28"/>
        </w:rPr>
        <w:t>є:</w:t>
      </w:r>
    </w:p>
    <w:p w:rsidR="00313140" w:rsidRPr="00DD2EA3" w:rsidRDefault="000B034F" w:rsidP="000B034F">
      <w:pPr>
        <w:pStyle w:val="a4"/>
        <w:jc w:val="both"/>
        <w:rPr>
          <w:rFonts w:ascii="Times New Roman" w:hAnsi="Times New Roman"/>
          <w:spacing w:val="-5"/>
          <w:sz w:val="28"/>
          <w:szCs w:val="28"/>
        </w:rPr>
      </w:pPr>
      <w:r w:rsidRPr="00DD2EA3">
        <w:rPr>
          <w:rFonts w:ascii="Times New Roman" w:hAnsi="Times New Roman"/>
          <w:sz w:val="28"/>
          <w:szCs w:val="28"/>
        </w:rPr>
        <w:t xml:space="preserve">1) </w:t>
      </w:r>
      <w:r w:rsidR="00313140" w:rsidRPr="00DD2EA3">
        <w:rPr>
          <w:rFonts w:ascii="Times New Roman" w:hAnsi="Times New Roman"/>
          <w:sz w:val="28"/>
          <w:szCs w:val="28"/>
        </w:rPr>
        <w:t>розгляд заяв про надання компенсації за знищений об’єкт нерухомого майна (далі — заява);</w:t>
      </w:r>
    </w:p>
    <w:p w:rsidR="00313140" w:rsidRPr="00DD2EA3" w:rsidRDefault="000B034F" w:rsidP="000B034F">
      <w:pPr>
        <w:pStyle w:val="a4"/>
        <w:jc w:val="both"/>
        <w:rPr>
          <w:rFonts w:ascii="Times New Roman" w:hAnsi="Times New Roman"/>
          <w:sz w:val="28"/>
          <w:szCs w:val="28"/>
        </w:rPr>
      </w:pPr>
      <w:r w:rsidRPr="00DD2EA3">
        <w:rPr>
          <w:rFonts w:ascii="Times New Roman" w:hAnsi="Times New Roman"/>
          <w:sz w:val="28"/>
          <w:szCs w:val="28"/>
        </w:rPr>
        <w:t xml:space="preserve">2) </w:t>
      </w:r>
      <w:r w:rsidR="00313140" w:rsidRPr="00DD2EA3">
        <w:rPr>
          <w:rFonts w:ascii="Times New Roman" w:hAnsi="Times New Roman"/>
          <w:sz w:val="28"/>
          <w:szCs w:val="28"/>
        </w:rPr>
        <w:t>надання</w:t>
      </w:r>
      <w:r w:rsidR="00313140" w:rsidRPr="00DD2EA3">
        <w:rPr>
          <w:rFonts w:ascii="Times New Roman" w:hAnsi="Times New Roman"/>
          <w:spacing w:val="-1"/>
          <w:sz w:val="28"/>
          <w:szCs w:val="28"/>
        </w:rPr>
        <w:t xml:space="preserve"> </w:t>
      </w:r>
      <w:r w:rsidR="00313140" w:rsidRPr="00DD2EA3">
        <w:rPr>
          <w:rFonts w:ascii="Times New Roman" w:hAnsi="Times New Roman"/>
          <w:sz w:val="28"/>
          <w:szCs w:val="28"/>
        </w:rPr>
        <w:t>отримувачам</w:t>
      </w:r>
      <w:r w:rsidR="00313140" w:rsidRPr="00DD2EA3">
        <w:rPr>
          <w:rFonts w:ascii="Times New Roman" w:hAnsi="Times New Roman"/>
          <w:spacing w:val="-1"/>
          <w:sz w:val="28"/>
          <w:szCs w:val="28"/>
        </w:rPr>
        <w:t xml:space="preserve"> </w:t>
      </w:r>
      <w:r w:rsidR="00313140" w:rsidRPr="00DD2EA3">
        <w:rPr>
          <w:rFonts w:ascii="Times New Roman" w:hAnsi="Times New Roman"/>
          <w:sz w:val="28"/>
          <w:szCs w:val="28"/>
        </w:rPr>
        <w:t>компенсації консультацій та</w:t>
      </w:r>
      <w:r w:rsidR="00313140" w:rsidRPr="00DD2EA3">
        <w:rPr>
          <w:rFonts w:ascii="Times New Roman" w:hAnsi="Times New Roman"/>
          <w:spacing w:val="-1"/>
          <w:sz w:val="28"/>
          <w:szCs w:val="28"/>
        </w:rPr>
        <w:t xml:space="preserve"> </w:t>
      </w:r>
      <w:r w:rsidR="00313140" w:rsidRPr="00DD2EA3">
        <w:rPr>
          <w:rFonts w:ascii="Times New Roman" w:hAnsi="Times New Roman"/>
          <w:sz w:val="28"/>
          <w:szCs w:val="28"/>
        </w:rPr>
        <w:t>вичерпної</w:t>
      </w:r>
      <w:r w:rsidR="00313140" w:rsidRPr="00DD2EA3">
        <w:rPr>
          <w:rFonts w:ascii="Times New Roman" w:hAnsi="Times New Roman"/>
          <w:spacing w:val="-2"/>
          <w:sz w:val="28"/>
          <w:szCs w:val="28"/>
        </w:rPr>
        <w:t xml:space="preserve"> </w:t>
      </w:r>
      <w:r w:rsidR="00313140" w:rsidRPr="00DD2EA3">
        <w:rPr>
          <w:rFonts w:ascii="Times New Roman" w:hAnsi="Times New Roman"/>
          <w:sz w:val="28"/>
          <w:szCs w:val="28"/>
        </w:rPr>
        <w:t xml:space="preserve">інформації </w:t>
      </w:r>
      <w:r w:rsidRPr="00DD2EA3">
        <w:rPr>
          <w:rFonts w:ascii="Times New Roman" w:hAnsi="Times New Roman"/>
          <w:sz w:val="28"/>
          <w:szCs w:val="28"/>
        </w:rPr>
        <w:t xml:space="preserve">з </w:t>
      </w:r>
      <w:r w:rsidR="00313140" w:rsidRPr="00DD2EA3">
        <w:rPr>
          <w:rFonts w:ascii="Times New Roman" w:hAnsi="Times New Roman"/>
          <w:sz w:val="28"/>
          <w:szCs w:val="28"/>
        </w:rPr>
        <w:t>питань отримання компенсації за знищений об’єкт нерухомого майна;</w:t>
      </w:r>
    </w:p>
    <w:p w:rsidR="00313140" w:rsidRPr="00DD2EA3" w:rsidRDefault="000B034F" w:rsidP="000B034F">
      <w:pPr>
        <w:pStyle w:val="a4"/>
        <w:jc w:val="both"/>
        <w:rPr>
          <w:rFonts w:ascii="Times New Roman" w:hAnsi="Times New Roman"/>
          <w:sz w:val="28"/>
          <w:szCs w:val="28"/>
        </w:rPr>
      </w:pPr>
      <w:r w:rsidRPr="00DD2EA3">
        <w:rPr>
          <w:rFonts w:ascii="Times New Roman" w:hAnsi="Times New Roman"/>
          <w:sz w:val="28"/>
          <w:szCs w:val="28"/>
        </w:rPr>
        <w:t xml:space="preserve">3) </w:t>
      </w:r>
      <w:r w:rsidR="00313140" w:rsidRPr="00DD2EA3">
        <w:rPr>
          <w:rFonts w:ascii="Times New Roman" w:hAnsi="Times New Roman"/>
          <w:sz w:val="28"/>
          <w:szCs w:val="28"/>
        </w:rPr>
        <w:t>встановлення наявності/відсутності підстав для отримання компенсації за знищений об’єкт нерухомого майна шляхом перевірки наявних документів та/або інформації щодо:</w:t>
      </w:r>
    </w:p>
    <w:p w:rsidR="00313140" w:rsidRPr="00DD2EA3" w:rsidRDefault="00313140" w:rsidP="00313140">
      <w:pPr>
        <w:pStyle w:val="ad"/>
        <w:kinsoku w:val="0"/>
        <w:overflowPunct w:val="0"/>
        <w:spacing w:before="120"/>
        <w:ind w:left="0" w:firstLine="567"/>
        <w:jc w:val="both"/>
        <w:rPr>
          <w:spacing w:val="-2"/>
        </w:rPr>
      </w:pPr>
      <w:r w:rsidRPr="00DD2EA3">
        <w:t xml:space="preserve">обсягу відомостей, які додані до заяви та перелік яких встановлений </w:t>
      </w:r>
      <w:r w:rsidRPr="00DD2EA3">
        <w:rPr>
          <w:spacing w:val="-2"/>
        </w:rPr>
        <w:t>Законом;</w:t>
      </w:r>
    </w:p>
    <w:p w:rsidR="00313140" w:rsidRPr="00DD2EA3" w:rsidRDefault="00313140" w:rsidP="00313140">
      <w:pPr>
        <w:pStyle w:val="ad"/>
        <w:kinsoku w:val="0"/>
        <w:overflowPunct w:val="0"/>
        <w:spacing w:before="120"/>
        <w:ind w:left="0" w:firstLine="567"/>
        <w:jc w:val="both"/>
      </w:pPr>
      <w:r w:rsidRPr="00DD2EA3">
        <w:t xml:space="preserve">права власності на об’єкт нерухомого майна (у разі </w:t>
      </w:r>
      <w:r w:rsidR="007E311D" w:rsidRPr="00DD2EA3">
        <w:t xml:space="preserve">його </w:t>
      </w:r>
      <w:r w:rsidRPr="00DD2EA3">
        <w:t>відсутності в Державному реєстрі речових прав на нерухоме майно);</w:t>
      </w:r>
    </w:p>
    <w:p w:rsidR="00313140" w:rsidRPr="00DD2EA3" w:rsidRDefault="00313140" w:rsidP="00313140">
      <w:pPr>
        <w:pStyle w:val="ad"/>
        <w:kinsoku w:val="0"/>
        <w:overflowPunct w:val="0"/>
        <w:spacing w:before="120"/>
        <w:ind w:left="0" w:firstLine="567"/>
        <w:jc w:val="both"/>
        <w:rPr>
          <w:spacing w:val="-2"/>
        </w:rPr>
      </w:pPr>
      <w:r w:rsidRPr="00DD2EA3">
        <w:t xml:space="preserve">права на спадщину на знищений об’єкт нерухомого майна (у разі </w:t>
      </w:r>
      <w:r w:rsidRPr="00DD2EA3">
        <w:rPr>
          <w:spacing w:val="-2"/>
        </w:rPr>
        <w:t>необхідності);</w:t>
      </w:r>
    </w:p>
    <w:p w:rsidR="00313140" w:rsidRPr="00DD2EA3" w:rsidRDefault="00313140" w:rsidP="00313140">
      <w:pPr>
        <w:pStyle w:val="ad"/>
        <w:kinsoku w:val="0"/>
        <w:overflowPunct w:val="0"/>
        <w:spacing w:before="120"/>
        <w:ind w:left="0" w:firstLine="567"/>
        <w:jc w:val="both"/>
        <w:rPr>
          <w:spacing w:val="-2"/>
        </w:rPr>
      </w:pPr>
      <w:r w:rsidRPr="00DD2EA3">
        <w:t xml:space="preserve">наявності/відсутності заперечень інших співвласників щодо отримання компенсації одним із співвласників (у разі подання заяви одним із </w:t>
      </w:r>
      <w:r w:rsidRPr="00DD2EA3">
        <w:rPr>
          <w:spacing w:val="-2"/>
        </w:rPr>
        <w:t>співвласників);</w:t>
      </w:r>
    </w:p>
    <w:p w:rsidR="00313140" w:rsidRPr="00DD2EA3" w:rsidRDefault="00313140" w:rsidP="00313140">
      <w:pPr>
        <w:pStyle w:val="ad"/>
        <w:kinsoku w:val="0"/>
        <w:overflowPunct w:val="0"/>
        <w:spacing w:before="120"/>
        <w:ind w:left="0" w:firstLine="567"/>
        <w:jc w:val="both"/>
      </w:pPr>
      <w:r w:rsidRPr="00DD2EA3">
        <w:t>наявності/відсутності пріоритетного права на отримання компенсації за знищений об’єкт нерухомого майна, визначеного Законом;</w:t>
      </w:r>
    </w:p>
    <w:p w:rsidR="00313140" w:rsidRPr="00DD2EA3" w:rsidRDefault="00313140" w:rsidP="00313140">
      <w:pPr>
        <w:pStyle w:val="ad"/>
        <w:kinsoku w:val="0"/>
        <w:overflowPunct w:val="0"/>
        <w:spacing w:before="120"/>
        <w:ind w:left="0" w:firstLine="567"/>
        <w:jc w:val="both"/>
      </w:pPr>
      <w:r w:rsidRPr="00DD2EA3">
        <w:t>наявності договорів, інших визначених Законом</w:t>
      </w:r>
      <w:r w:rsidR="000815EA" w:rsidRPr="00DD2EA3">
        <w:t xml:space="preserve"> документів</w:t>
      </w:r>
      <w:r w:rsidRPr="00DD2EA3">
        <w:t>, які стосуються знищеного об’єкт</w:t>
      </w:r>
      <w:r w:rsidR="000B034F" w:rsidRPr="00DD2EA3">
        <w:t>а</w:t>
      </w:r>
      <w:r w:rsidRPr="00DD2EA3">
        <w:t xml:space="preserve"> будівництва;</w:t>
      </w:r>
    </w:p>
    <w:p w:rsidR="00313140" w:rsidRPr="00DD2EA3" w:rsidRDefault="00313140" w:rsidP="00313140">
      <w:pPr>
        <w:pStyle w:val="ad"/>
        <w:kinsoku w:val="0"/>
        <w:overflowPunct w:val="0"/>
        <w:spacing w:before="120"/>
        <w:ind w:left="0" w:firstLine="567"/>
        <w:jc w:val="both"/>
      </w:pPr>
      <w:r w:rsidRPr="00DD2EA3">
        <w:t xml:space="preserve">перевірки матеріалів фото- і відеофіксації </w:t>
      </w:r>
      <w:r w:rsidR="000B034F" w:rsidRPr="00DD2EA3">
        <w:t xml:space="preserve">знищеного </w:t>
      </w:r>
      <w:r w:rsidRPr="00DD2EA3">
        <w:t>об’єкта нерухомого майна;</w:t>
      </w:r>
    </w:p>
    <w:p w:rsidR="00313140" w:rsidRPr="00DD2EA3" w:rsidRDefault="000B034F" w:rsidP="000B034F">
      <w:pPr>
        <w:pStyle w:val="af"/>
        <w:tabs>
          <w:tab w:val="left" w:pos="1031"/>
        </w:tabs>
        <w:kinsoku w:val="0"/>
        <w:overflowPunct w:val="0"/>
        <w:spacing w:before="120"/>
        <w:rPr>
          <w:sz w:val="28"/>
          <w:szCs w:val="28"/>
        </w:rPr>
      </w:pPr>
      <w:r w:rsidRPr="00DD2EA3">
        <w:rPr>
          <w:sz w:val="28"/>
          <w:szCs w:val="28"/>
        </w:rPr>
        <w:t xml:space="preserve">4) </w:t>
      </w:r>
      <w:r w:rsidR="00313140" w:rsidRPr="00DD2EA3">
        <w:rPr>
          <w:sz w:val="28"/>
          <w:szCs w:val="28"/>
        </w:rPr>
        <w:t xml:space="preserve">забезпечення проведення обстеження об’єкта незавершеного будівництва або </w:t>
      </w:r>
      <w:r w:rsidRPr="00DD2EA3">
        <w:rPr>
          <w:sz w:val="28"/>
          <w:szCs w:val="28"/>
        </w:rPr>
        <w:t xml:space="preserve">знищеного </w:t>
      </w:r>
      <w:r w:rsidR="00313140" w:rsidRPr="00DD2EA3">
        <w:rPr>
          <w:sz w:val="28"/>
          <w:szCs w:val="28"/>
        </w:rPr>
        <w:t xml:space="preserve">об’єкта нерухомого майна (крім випадків проведення </w:t>
      </w:r>
      <w:r w:rsidRPr="00DD2EA3">
        <w:rPr>
          <w:sz w:val="28"/>
          <w:szCs w:val="28"/>
        </w:rPr>
        <w:t xml:space="preserve">обстеження </w:t>
      </w:r>
      <w:r w:rsidR="00313140" w:rsidRPr="00DD2EA3">
        <w:rPr>
          <w:sz w:val="28"/>
          <w:szCs w:val="28"/>
        </w:rPr>
        <w:t xml:space="preserve">до розгляду заяви), </w:t>
      </w:r>
      <w:r w:rsidRPr="00DD2EA3">
        <w:rPr>
          <w:sz w:val="28"/>
          <w:szCs w:val="28"/>
        </w:rPr>
        <w:t xml:space="preserve">зокрема </w:t>
      </w:r>
      <w:r w:rsidR="00313140" w:rsidRPr="00DD2EA3">
        <w:rPr>
          <w:sz w:val="28"/>
          <w:szCs w:val="28"/>
        </w:rPr>
        <w:t>з метою встановлення ф</w:t>
      </w:r>
      <w:r w:rsidRPr="00DD2EA3">
        <w:rPr>
          <w:sz w:val="28"/>
          <w:szCs w:val="28"/>
        </w:rPr>
        <w:t>акту проведення ремонтних робіт</w:t>
      </w:r>
      <w:r w:rsidR="00313140" w:rsidRPr="00DD2EA3">
        <w:rPr>
          <w:sz w:val="28"/>
          <w:szCs w:val="28"/>
        </w:rPr>
        <w:t xml:space="preserve"> за рахунок інших джерел фінансування;</w:t>
      </w:r>
    </w:p>
    <w:p w:rsidR="000B034F" w:rsidRPr="00DD2EA3" w:rsidRDefault="000B034F" w:rsidP="000B034F">
      <w:pPr>
        <w:pStyle w:val="af"/>
        <w:tabs>
          <w:tab w:val="left" w:pos="1127"/>
        </w:tabs>
        <w:kinsoku w:val="0"/>
        <w:overflowPunct w:val="0"/>
        <w:spacing w:before="120"/>
        <w:rPr>
          <w:sz w:val="28"/>
          <w:szCs w:val="28"/>
        </w:rPr>
      </w:pPr>
      <w:r w:rsidRPr="00DD2EA3">
        <w:rPr>
          <w:sz w:val="28"/>
          <w:szCs w:val="28"/>
        </w:rPr>
        <w:t xml:space="preserve">5) </w:t>
      </w:r>
      <w:r w:rsidR="00313140" w:rsidRPr="00DD2EA3">
        <w:rPr>
          <w:sz w:val="28"/>
          <w:szCs w:val="28"/>
        </w:rPr>
        <w:t xml:space="preserve">надання отримувачам компенсації за знищений об’єкт нерухомого майна (у разі подання відповідного звернення) </w:t>
      </w:r>
      <w:r w:rsidRPr="00DD2EA3">
        <w:rPr>
          <w:sz w:val="28"/>
          <w:szCs w:val="28"/>
        </w:rPr>
        <w:t xml:space="preserve">допомоги </w:t>
      </w:r>
      <w:r w:rsidR="00313140" w:rsidRPr="00DD2EA3">
        <w:rPr>
          <w:sz w:val="28"/>
          <w:szCs w:val="28"/>
        </w:rPr>
        <w:t xml:space="preserve">в поновленні або отриманні документів, які </w:t>
      </w:r>
      <w:r w:rsidRPr="00DD2EA3">
        <w:rPr>
          <w:sz w:val="28"/>
          <w:szCs w:val="28"/>
        </w:rPr>
        <w:t>не додано до заяви</w:t>
      </w:r>
      <w:r w:rsidR="00313140" w:rsidRPr="00DD2EA3">
        <w:rPr>
          <w:sz w:val="28"/>
          <w:szCs w:val="28"/>
        </w:rPr>
        <w:t xml:space="preserve"> внаслідок їх втрати або у зв’язку з необхідністю встановлення фактів, що мають юридичне значення;</w:t>
      </w:r>
    </w:p>
    <w:p w:rsidR="000B034F" w:rsidRPr="00DD2EA3" w:rsidRDefault="000B034F" w:rsidP="000B034F">
      <w:pPr>
        <w:pStyle w:val="af"/>
        <w:tabs>
          <w:tab w:val="left" w:pos="1127"/>
        </w:tabs>
        <w:kinsoku w:val="0"/>
        <w:overflowPunct w:val="0"/>
        <w:spacing w:before="120"/>
        <w:rPr>
          <w:sz w:val="28"/>
          <w:szCs w:val="28"/>
        </w:rPr>
      </w:pPr>
      <w:r w:rsidRPr="00DD2EA3">
        <w:rPr>
          <w:sz w:val="28"/>
          <w:szCs w:val="28"/>
        </w:rPr>
        <w:t xml:space="preserve">6) </w:t>
      </w:r>
      <w:r w:rsidR="00313140" w:rsidRPr="00DD2EA3">
        <w:rPr>
          <w:sz w:val="28"/>
          <w:szCs w:val="28"/>
        </w:rPr>
        <w:t xml:space="preserve">забезпечення підготовки рішень </w:t>
      </w:r>
      <w:r w:rsidRPr="00DD2EA3">
        <w:rPr>
          <w:sz w:val="28"/>
          <w:szCs w:val="28"/>
        </w:rPr>
        <w:t xml:space="preserve">комісії </w:t>
      </w:r>
      <w:r w:rsidR="00313140" w:rsidRPr="00DD2EA3">
        <w:rPr>
          <w:sz w:val="28"/>
          <w:szCs w:val="28"/>
        </w:rPr>
        <w:t xml:space="preserve">для їх затвердження </w:t>
      </w:r>
      <w:r w:rsidR="00DD2EA3">
        <w:rPr>
          <w:sz w:val="28"/>
          <w:szCs w:val="28"/>
        </w:rPr>
        <w:t>виконавчим комітетом Покровської міської ради</w:t>
      </w:r>
      <w:r w:rsidR="00313140" w:rsidRPr="00DD2EA3">
        <w:rPr>
          <w:sz w:val="28"/>
          <w:szCs w:val="28"/>
        </w:rPr>
        <w:t>;</w:t>
      </w:r>
    </w:p>
    <w:p w:rsidR="000B034F" w:rsidRPr="00DD2EA3" w:rsidRDefault="000B034F" w:rsidP="000B034F">
      <w:pPr>
        <w:pStyle w:val="af"/>
        <w:tabs>
          <w:tab w:val="left" w:pos="1127"/>
        </w:tabs>
        <w:kinsoku w:val="0"/>
        <w:overflowPunct w:val="0"/>
        <w:spacing w:before="120"/>
        <w:rPr>
          <w:sz w:val="28"/>
          <w:szCs w:val="28"/>
        </w:rPr>
      </w:pPr>
      <w:r w:rsidRPr="00DD2EA3">
        <w:rPr>
          <w:sz w:val="28"/>
          <w:szCs w:val="28"/>
        </w:rPr>
        <w:t xml:space="preserve">7) </w:t>
      </w:r>
      <w:r w:rsidR="00313140" w:rsidRPr="00DD2EA3">
        <w:rPr>
          <w:sz w:val="28"/>
          <w:szCs w:val="28"/>
        </w:rPr>
        <w:t>виготовлення за допомогою Реєстру та</w:t>
      </w:r>
      <w:r w:rsidR="00313140" w:rsidRPr="00DD2EA3">
        <w:rPr>
          <w:spacing w:val="-2"/>
          <w:sz w:val="28"/>
          <w:szCs w:val="28"/>
        </w:rPr>
        <w:t xml:space="preserve"> </w:t>
      </w:r>
      <w:r w:rsidR="000815EA" w:rsidRPr="00DD2EA3">
        <w:rPr>
          <w:sz w:val="28"/>
          <w:szCs w:val="28"/>
        </w:rPr>
        <w:t>надіслання</w:t>
      </w:r>
      <w:r w:rsidR="00313140" w:rsidRPr="00DD2EA3">
        <w:rPr>
          <w:spacing w:val="-2"/>
          <w:sz w:val="28"/>
          <w:szCs w:val="28"/>
        </w:rPr>
        <w:t xml:space="preserve"> </w:t>
      </w:r>
      <w:r w:rsidR="00313140" w:rsidRPr="00DD2EA3">
        <w:rPr>
          <w:sz w:val="28"/>
          <w:szCs w:val="28"/>
        </w:rPr>
        <w:t>заявнику</w:t>
      </w:r>
      <w:r w:rsidR="00313140" w:rsidRPr="00DD2EA3">
        <w:rPr>
          <w:spacing w:val="-1"/>
          <w:sz w:val="28"/>
          <w:szCs w:val="28"/>
        </w:rPr>
        <w:t xml:space="preserve"> </w:t>
      </w:r>
      <w:r w:rsidR="00313140" w:rsidRPr="00DD2EA3">
        <w:rPr>
          <w:sz w:val="28"/>
          <w:szCs w:val="28"/>
        </w:rPr>
        <w:t>житлового</w:t>
      </w:r>
      <w:r w:rsidR="00313140" w:rsidRPr="00DD2EA3">
        <w:rPr>
          <w:spacing w:val="-1"/>
          <w:sz w:val="28"/>
          <w:szCs w:val="28"/>
        </w:rPr>
        <w:t xml:space="preserve"> </w:t>
      </w:r>
      <w:r w:rsidR="00313140" w:rsidRPr="00DD2EA3">
        <w:rPr>
          <w:sz w:val="28"/>
          <w:szCs w:val="28"/>
        </w:rPr>
        <w:t>сертифікат</w:t>
      </w:r>
      <w:r w:rsidRPr="00DD2EA3">
        <w:rPr>
          <w:sz w:val="28"/>
          <w:szCs w:val="28"/>
        </w:rPr>
        <w:t>а</w:t>
      </w:r>
      <w:r w:rsidR="00313140" w:rsidRPr="00DD2EA3">
        <w:rPr>
          <w:spacing w:val="-1"/>
          <w:sz w:val="28"/>
          <w:szCs w:val="28"/>
        </w:rPr>
        <w:t xml:space="preserve"> </w:t>
      </w:r>
      <w:r w:rsidR="00313140" w:rsidRPr="00DD2EA3">
        <w:rPr>
          <w:sz w:val="28"/>
          <w:szCs w:val="28"/>
        </w:rPr>
        <w:t>в</w:t>
      </w:r>
      <w:r w:rsidR="00313140" w:rsidRPr="00DD2EA3">
        <w:rPr>
          <w:spacing w:val="-2"/>
          <w:sz w:val="28"/>
          <w:szCs w:val="28"/>
        </w:rPr>
        <w:t xml:space="preserve"> </w:t>
      </w:r>
      <w:r w:rsidR="00313140" w:rsidRPr="00DD2EA3">
        <w:rPr>
          <w:sz w:val="28"/>
          <w:szCs w:val="28"/>
        </w:rPr>
        <w:t>електронній</w:t>
      </w:r>
      <w:r w:rsidR="00313140" w:rsidRPr="00DD2EA3">
        <w:rPr>
          <w:spacing w:val="-1"/>
          <w:sz w:val="28"/>
          <w:szCs w:val="28"/>
        </w:rPr>
        <w:t xml:space="preserve"> </w:t>
      </w:r>
      <w:r w:rsidR="00313140" w:rsidRPr="00DD2EA3">
        <w:rPr>
          <w:sz w:val="28"/>
          <w:szCs w:val="28"/>
        </w:rPr>
        <w:t>та/або</w:t>
      </w:r>
      <w:r w:rsidR="00313140" w:rsidRPr="00DD2EA3">
        <w:rPr>
          <w:spacing w:val="-1"/>
          <w:sz w:val="28"/>
          <w:szCs w:val="28"/>
        </w:rPr>
        <w:t xml:space="preserve"> </w:t>
      </w:r>
      <w:r w:rsidR="00313140" w:rsidRPr="00DD2EA3">
        <w:rPr>
          <w:sz w:val="28"/>
          <w:szCs w:val="28"/>
        </w:rPr>
        <w:t>паперовій формі (у разі прийняття рішення про надання компенсації за знищен</w:t>
      </w:r>
      <w:r w:rsidR="000815EA" w:rsidRPr="00DD2EA3">
        <w:rPr>
          <w:sz w:val="28"/>
          <w:szCs w:val="28"/>
        </w:rPr>
        <w:t>ий</w:t>
      </w:r>
      <w:r w:rsidR="00313140" w:rsidRPr="00DD2EA3">
        <w:rPr>
          <w:sz w:val="28"/>
          <w:szCs w:val="28"/>
        </w:rPr>
        <w:t xml:space="preserve"> об’єкт нерухомого майна).</w:t>
      </w:r>
    </w:p>
    <w:p w:rsidR="000B034F" w:rsidRPr="00DD2EA3" w:rsidRDefault="005C24F5" w:rsidP="000B034F">
      <w:pPr>
        <w:pStyle w:val="af"/>
        <w:tabs>
          <w:tab w:val="left" w:pos="1127"/>
        </w:tabs>
        <w:kinsoku w:val="0"/>
        <w:overflowPunct w:val="0"/>
        <w:spacing w:before="120"/>
        <w:rPr>
          <w:spacing w:val="-4"/>
          <w:sz w:val="28"/>
          <w:szCs w:val="28"/>
        </w:rPr>
      </w:pPr>
      <w:r>
        <w:rPr>
          <w:sz w:val="28"/>
          <w:szCs w:val="28"/>
        </w:rPr>
        <w:t>7</w:t>
      </w:r>
      <w:r w:rsidR="000B034F" w:rsidRPr="00DD2EA3">
        <w:rPr>
          <w:sz w:val="28"/>
          <w:szCs w:val="28"/>
        </w:rPr>
        <w:t xml:space="preserve">. </w:t>
      </w:r>
      <w:r w:rsidR="00313140" w:rsidRPr="00DD2EA3">
        <w:rPr>
          <w:sz w:val="28"/>
          <w:szCs w:val="28"/>
        </w:rPr>
        <w:t>П</w:t>
      </w:r>
      <w:r w:rsidR="000B034F" w:rsidRPr="00DD2EA3">
        <w:rPr>
          <w:sz w:val="28"/>
          <w:szCs w:val="28"/>
        </w:rPr>
        <w:t>ід час</w:t>
      </w:r>
      <w:r w:rsidR="00313140" w:rsidRPr="00DD2EA3">
        <w:rPr>
          <w:spacing w:val="-14"/>
          <w:sz w:val="28"/>
          <w:szCs w:val="28"/>
        </w:rPr>
        <w:t xml:space="preserve"> </w:t>
      </w:r>
      <w:r w:rsidR="00313140" w:rsidRPr="00DD2EA3">
        <w:rPr>
          <w:sz w:val="28"/>
          <w:szCs w:val="28"/>
        </w:rPr>
        <w:t>розгляд</w:t>
      </w:r>
      <w:r w:rsidR="000B034F" w:rsidRPr="00DD2EA3">
        <w:rPr>
          <w:sz w:val="28"/>
          <w:szCs w:val="28"/>
        </w:rPr>
        <w:t>у</w:t>
      </w:r>
      <w:r w:rsidR="00313140" w:rsidRPr="00DD2EA3">
        <w:rPr>
          <w:spacing w:val="-10"/>
          <w:sz w:val="28"/>
          <w:szCs w:val="28"/>
        </w:rPr>
        <w:t xml:space="preserve"> </w:t>
      </w:r>
      <w:r w:rsidR="00313140" w:rsidRPr="00DD2EA3">
        <w:rPr>
          <w:sz w:val="28"/>
          <w:szCs w:val="28"/>
        </w:rPr>
        <w:t>заяви</w:t>
      </w:r>
      <w:r w:rsidR="00313140" w:rsidRPr="00DD2EA3">
        <w:rPr>
          <w:spacing w:val="-11"/>
          <w:sz w:val="28"/>
          <w:szCs w:val="28"/>
        </w:rPr>
        <w:t xml:space="preserve"> к</w:t>
      </w:r>
      <w:r w:rsidR="00313140" w:rsidRPr="00DD2EA3">
        <w:rPr>
          <w:sz w:val="28"/>
          <w:szCs w:val="28"/>
        </w:rPr>
        <w:t>омісія</w:t>
      </w:r>
      <w:r w:rsidR="00313140" w:rsidRPr="00DD2EA3">
        <w:rPr>
          <w:spacing w:val="-13"/>
          <w:sz w:val="28"/>
          <w:szCs w:val="28"/>
        </w:rPr>
        <w:t xml:space="preserve"> </w:t>
      </w:r>
      <w:r w:rsidR="00313140" w:rsidRPr="00DD2EA3">
        <w:rPr>
          <w:sz w:val="28"/>
          <w:szCs w:val="28"/>
        </w:rPr>
        <w:t>приймає</w:t>
      </w:r>
      <w:r w:rsidR="00313140" w:rsidRPr="00DD2EA3">
        <w:rPr>
          <w:spacing w:val="-14"/>
          <w:sz w:val="28"/>
          <w:szCs w:val="28"/>
        </w:rPr>
        <w:t xml:space="preserve"> </w:t>
      </w:r>
      <w:r w:rsidR="00313140" w:rsidRPr="00DD2EA3">
        <w:rPr>
          <w:sz w:val="28"/>
          <w:szCs w:val="28"/>
        </w:rPr>
        <w:t>рішення</w:t>
      </w:r>
      <w:r w:rsidR="00313140" w:rsidRPr="00DD2EA3">
        <w:rPr>
          <w:spacing w:val="-13"/>
          <w:sz w:val="28"/>
          <w:szCs w:val="28"/>
        </w:rPr>
        <w:t xml:space="preserve"> </w:t>
      </w:r>
      <w:r w:rsidR="00313140" w:rsidRPr="00DD2EA3">
        <w:rPr>
          <w:spacing w:val="-4"/>
          <w:sz w:val="28"/>
          <w:szCs w:val="28"/>
        </w:rPr>
        <w:t>про:</w:t>
      </w:r>
    </w:p>
    <w:p w:rsidR="000B034F" w:rsidRPr="00DD2EA3" w:rsidRDefault="000B034F" w:rsidP="000B034F">
      <w:pPr>
        <w:pStyle w:val="af"/>
        <w:tabs>
          <w:tab w:val="left" w:pos="1127"/>
        </w:tabs>
        <w:kinsoku w:val="0"/>
        <w:overflowPunct w:val="0"/>
        <w:spacing w:before="120"/>
        <w:rPr>
          <w:sz w:val="28"/>
          <w:szCs w:val="28"/>
        </w:rPr>
      </w:pPr>
      <w:r w:rsidRPr="00DD2EA3">
        <w:rPr>
          <w:spacing w:val="-4"/>
          <w:sz w:val="28"/>
          <w:szCs w:val="28"/>
        </w:rPr>
        <w:t xml:space="preserve">1) </w:t>
      </w:r>
      <w:r w:rsidR="00313140" w:rsidRPr="00DD2EA3">
        <w:rPr>
          <w:sz w:val="28"/>
          <w:szCs w:val="28"/>
        </w:rPr>
        <w:t xml:space="preserve">наявність/відсутність у спадкодавця правових підстав для отримання компенсації за знищений об’єкт нерухомого майна, яке надається протягом 30 календарних днів з дня </w:t>
      </w:r>
      <w:r w:rsidRPr="00DD2EA3">
        <w:rPr>
          <w:sz w:val="28"/>
          <w:szCs w:val="28"/>
        </w:rPr>
        <w:t xml:space="preserve">надходження </w:t>
      </w:r>
      <w:r w:rsidR="00313140" w:rsidRPr="00DD2EA3">
        <w:rPr>
          <w:sz w:val="28"/>
          <w:szCs w:val="28"/>
        </w:rPr>
        <w:t>запиту від спадкоємця або нотаріуса, який завів спадкову справу;</w:t>
      </w:r>
    </w:p>
    <w:p w:rsidR="005C24F5" w:rsidRPr="00FF2457" w:rsidRDefault="000B034F" w:rsidP="00FF2457">
      <w:pPr>
        <w:pStyle w:val="af"/>
        <w:tabs>
          <w:tab w:val="left" w:pos="1124"/>
        </w:tabs>
        <w:kinsoku w:val="0"/>
        <w:overflowPunct w:val="0"/>
        <w:spacing w:before="120"/>
        <w:rPr>
          <w:spacing w:val="-2"/>
          <w:sz w:val="28"/>
          <w:szCs w:val="28"/>
        </w:rPr>
      </w:pPr>
      <w:r w:rsidRPr="00DD2EA3">
        <w:rPr>
          <w:sz w:val="28"/>
          <w:szCs w:val="28"/>
        </w:rPr>
        <w:lastRenderedPageBreak/>
        <w:t xml:space="preserve">2) </w:t>
      </w:r>
      <w:r w:rsidR="00313140" w:rsidRPr="00DD2EA3">
        <w:rPr>
          <w:sz w:val="28"/>
          <w:szCs w:val="28"/>
        </w:rPr>
        <w:t>зупинення/поновлення</w:t>
      </w:r>
      <w:r w:rsidR="00313140" w:rsidRPr="00DD2EA3">
        <w:rPr>
          <w:spacing w:val="-2"/>
          <w:sz w:val="28"/>
          <w:szCs w:val="28"/>
        </w:rPr>
        <w:t xml:space="preserve"> </w:t>
      </w:r>
      <w:r w:rsidR="00313140" w:rsidRPr="00DD2EA3">
        <w:rPr>
          <w:sz w:val="28"/>
          <w:szCs w:val="28"/>
        </w:rPr>
        <w:t xml:space="preserve">розгляду заяви у випадках та строки, встановлені </w:t>
      </w:r>
      <w:r w:rsidR="00313140" w:rsidRPr="00DD2EA3">
        <w:rPr>
          <w:spacing w:val="-2"/>
          <w:sz w:val="28"/>
          <w:szCs w:val="28"/>
        </w:rPr>
        <w:t>Законом;</w:t>
      </w:r>
    </w:p>
    <w:p w:rsidR="00313140" w:rsidRPr="00DD2EA3" w:rsidRDefault="000B034F" w:rsidP="000B034F">
      <w:pPr>
        <w:pStyle w:val="af"/>
        <w:tabs>
          <w:tab w:val="left" w:pos="1124"/>
        </w:tabs>
        <w:kinsoku w:val="0"/>
        <w:overflowPunct w:val="0"/>
        <w:spacing w:before="120"/>
        <w:rPr>
          <w:sz w:val="28"/>
          <w:szCs w:val="28"/>
        </w:rPr>
      </w:pPr>
      <w:r w:rsidRPr="00DD2EA3">
        <w:rPr>
          <w:spacing w:val="-2"/>
          <w:sz w:val="28"/>
          <w:szCs w:val="28"/>
        </w:rPr>
        <w:t xml:space="preserve">3) </w:t>
      </w:r>
      <w:r w:rsidR="00313140" w:rsidRPr="00DD2EA3">
        <w:rPr>
          <w:sz w:val="28"/>
          <w:szCs w:val="28"/>
        </w:rPr>
        <w:t xml:space="preserve">надання/відмову </w:t>
      </w:r>
      <w:r w:rsidRPr="00DD2EA3">
        <w:rPr>
          <w:sz w:val="28"/>
          <w:szCs w:val="28"/>
        </w:rPr>
        <w:t>в</w:t>
      </w:r>
      <w:r w:rsidR="00313140" w:rsidRPr="00DD2EA3">
        <w:rPr>
          <w:sz w:val="28"/>
          <w:szCs w:val="28"/>
        </w:rPr>
        <w:t xml:space="preserve"> наданні компенсації за знищений об’єкт нерухомого майна із зазначенням способу надання та розміру компенсації відповідно до Порядку надання компенсації за знищений об’єкт нерухомого майна, затвердженого Кабінетом Міністрів України.</w:t>
      </w:r>
    </w:p>
    <w:p w:rsidR="000B034F" w:rsidRPr="00DD2EA3" w:rsidRDefault="005C24F5" w:rsidP="000B034F">
      <w:pPr>
        <w:pStyle w:val="af"/>
        <w:tabs>
          <w:tab w:val="left" w:pos="949"/>
        </w:tabs>
        <w:kinsoku w:val="0"/>
        <w:overflowPunct w:val="0"/>
        <w:spacing w:before="120"/>
        <w:ind w:left="567" w:firstLine="0"/>
        <w:jc w:val="left"/>
        <w:rPr>
          <w:spacing w:val="-2"/>
          <w:sz w:val="28"/>
          <w:szCs w:val="28"/>
        </w:rPr>
      </w:pPr>
      <w:r>
        <w:rPr>
          <w:sz w:val="28"/>
          <w:szCs w:val="28"/>
        </w:rPr>
        <w:t>8</w:t>
      </w:r>
      <w:r w:rsidR="000B034F" w:rsidRPr="00DD2EA3">
        <w:rPr>
          <w:sz w:val="28"/>
          <w:szCs w:val="28"/>
        </w:rPr>
        <w:t xml:space="preserve">. </w:t>
      </w:r>
      <w:r w:rsidR="00313140" w:rsidRPr="00DD2EA3">
        <w:rPr>
          <w:sz w:val="28"/>
          <w:szCs w:val="28"/>
        </w:rPr>
        <w:t>Комісія</w:t>
      </w:r>
      <w:r w:rsidR="00313140" w:rsidRPr="00DD2EA3">
        <w:rPr>
          <w:spacing w:val="-15"/>
          <w:sz w:val="28"/>
          <w:szCs w:val="28"/>
        </w:rPr>
        <w:t xml:space="preserve"> </w:t>
      </w:r>
      <w:r w:rsidR="00313140" w:rsidRPr="00DD2EA3">
        <w:rPr>
          <w:sz w:val="28"/>
          <w:szCs w:val="28"/>
        </w:rPr>
        <w:t>має</w:t>
      </w:r>
      <w:r w:rsidR="00313140" w:rsidRPr="00DD2EA3">
        <w:rPr>
          <w:spacing w:val="-14"/>
          <w:sz w:val="28"/>
          <w:szCs w:val="28"/>
        </w:rPr>
        <w:t xml:space="preserve"> </w:t>
      </w:r>
      <w:r w:rsidR="00313140" w:rsidRPr="00DD2EA3">
        <w:rPr>
          <w:spacing w:val="-2"/>
          <w:sz w:val="28"/>
          <w:szCs w:val="28"/>
        </w:rPr>
        <w:t>право:</w:t>
      </w:r>
    </w:p>
    <w:p w:rsidR="000B034F" w:rsidRPr="00DD2EA3" w:rsidRDefault="000B034F" w:rsidP="000B034F">
      <w:pPr>
        <w:pStyle w:val="af"/>
        <w:tabs>
          <w:tab w:val="left" w:pos="949"/>
        </w:tabs>
        <w:kinsoku w:val="0"/>
        <w:overflowPunct w:val="0"/>
        <w:spacing w:before="120"/>
        <w:rPr>
          <w:spacing w:val="-2"/>
          <w:sz w:val="28"/>
          <w:szCs w:val="28"/>
        </w:rPr>
      </w:pPr>
      <w:r w:rsidRPr="00DD2EA3">
        <w:rPr>
          <w:spacing w:val="-2"/>
          <w:sz w:val="28"/>
          <w:szCs w:val="28"/>
        </w:rPr>
        <w:t xml:space="preserve">1) </w:t>
      </w:r>
      <w:r w:rsidR="00313140" w:rsidRPr="00DD2EA3">
        <w:rPr>
          <w:sz w:val="28"/>
          <w:szCs w:val="28"/>
        </w:rPr>
        <w:t>проводити</w:t>
      </w:r>
      <w:r w:rsidR="00313140" w:rsidRPr="00DD2EA3">
        <w:rPr>
          <w:spacing w:val="-5"/>
          <w:sz w:val="28"/>
          <w:szCs w:val="28"/>
        </w:rPr>
        <w:t xml:space="preserve"> </w:t>
      </w:r>
      <w:r w:rsidR="00313140" w:rsidRPr="00DD2EA3">
        <w:rPr>
          <w:sz w:val="28"/>
          <w:szCs w:val="28"/>
        </w:rPr>
        <w:t>наради,</w:t>
      </w:r>
      <w:r w:rsidR="00313140" w:rsidRPr="00DD2EA3">
        <w:rPr>
          <w:spacing w:val="-6"/>
          <w:sz w:val="28"/>
          <w:szCs w:val="28"/>
        </w:rPr>
        <w:t xml:space="preserve"> </w:t>
      </w:r>
      <w:r w:rsidR="00313140" w:rsidRPr="00DD2EA3">
        <w:rPr>
          <w:sz w:val="28"/>
          <w:szCs w:val="28"/>
        </w:rPr>
        <w:t>інші</w:t>
      </w:r>
      <w:r w:rsidR="00313140" w:rsidRPr="00DD2EA3">
        <w:rPr>
          <w:spacing w:val="-5"/>
          <w:sz w:val="28"/>
          <w:szCs w:val="28"/>
        </w:rPr>
        <w:t xml:space="preserve"> </w:t>
      </w:r>
      <w:r w:rsidR="00313140" w:rsidRPr="00DD2EA3">
        <w:rPr>
          <w:sz w:val="28"/>
          <w:szCs w:val="28"/>
        </w:rPr>
        <w:t>заходи</w:t>
      </w:r>
      <w:r w:rsidR="00313140" w:rsidRPr="00DD2EA3">
        <w:rPr>
          <w:spacing w:val="-5"/>
          <w:sz w:val="28"/>
          <w:szCs w:val="28"/>
        </w:rPr>
        <w:t xml:space="preserve"> </w:t>
      </w:r>
      <w:r w:rsidR="00313140" w:rsidRPr="00DD2EA3">
        <w:rPr>
          <w:sz w:val="28"/>
          <w:szCs w:val="28"/>
        </w:rPr>
        <w:t>та</w:t>
      </w:r>
      <w:r w:rsidR="00313140" w:rsidRPr="00DD2EA3">
        <w:rPr>
          <w:spacing w:val="-6"/>
          <w:sz w:val="28"/>
          <w:szCs w:val="28"/>
        </w:rPr>
        <w:t xml:space="preserve"> </w:t>
      </w:r>
      <w:r w:rsidR="00313140" w:rsidRPr="00DD2EA3">
        <w:rPr>
          <w:sz w:val="28"/>
          <w:szCs w:val="28"/>
        </w:rPr>
        <w:t>вирішувати</w:t>
      </w:r>
      <w:r w:rsidR="00313140" w:rsidRPr="00DD2EA3">
        <w:rPr>
          <w:spacing w:val="-5"/>
          <w:sz w:val="28"/>
          <w:szCs w:val="28"/>
        </w:rPr>
        <w:t xml:space="preserve"> </w:t>
      </w:r>
      <w:r w:rsidR="00313140" w:rsidRPr="00DD2EA3">
        <w:rPr>
          <w:sz w:val="28"/>
          <w:szCs w:val="28"/>
        </w:rPr>
        <w:t>питання,</w:t>
      </w:r>
      <w:r w:rsidR="00313140" w:rsidRPr="00DD2EA3">
        <w:rPr>
          <w:spacing w:val="-7"/>
          <w:sz w:val="28"/>
          <w:szCs w:val="28"/>
        </w:rPr>
        <w:t xml:space="preserve"> </w:t>
      </w:r>
      <w:r w:rsidR="00313140" w:rsidRPr="00DD2EA3">
        <w:rPr>
          <w:sz w:val="28"/>
          <w:szCs w:val="28"/>
        </w:rPr>
        <w:t>що</w:t>
      </w:r>
      <w:r w:rsidR="00313140" w:rsidRPr="00DD2EA3">
        <w:rPr>
          <w:spacing w:val="-5"/>
          <w:sz w:val="28"/>
          <w:szCs w:val="28"/>
        </w:rPr>
        <w:t xml:space="preserve"> </w:t>
      </w:r>
      <w:r w:rsidR="00313140" w:rsidRPr="00DD2EA3">
        <w:rPr>
          <w:sz w:val="28"/>
          <w:szCs w:val="28"/>
        </w:rPr>
        <w:t>належать</w:t>
      </w:r>
      <w:r w:rsidR="00313140" w:rsidRPr="00DD2EA3">
        <w:rPr>
          <w:spacing w:val="-7"/>
          <w:sz w:val="28"/>
          <w:szCs w:val="28"/>
        </w:rPr>
        <w:t xml:space="preserve"> </w:t>
      </w:r>
      <w:r w:rsidR="00313140" w:rsidRPr="00DD2EA3">
        <w:rPr>
          <w:sz w:val="28"/>
          <w:szCs w:val="28"/>
        </w:rPr>
        <w:t>до</w:t>
      </w:r>
      <w:r w:rsidR="00313140" w:rsidRPr="00DD2EA3">
        <w:rPr>
          <w:spacing w:val="-5"/>
          <w:sz w:val="28"/>
          <w:szCs w:val="28"/>
        </w:rPr>
        <w:t xml:space="preserve"> </w:t>
      </w:r>
      <w:r w:rsidR="00313140" w:rsidRPr="00DD2EA3">
        <w:rPr>
          <w:sz w:val="28"/>
          <w:szCs w:val="28"/>
        </w:rPr>
        <w:t xml:space="preserve">її </w:t>
      </w:r>
      <w:r w:rsidR="00313140" w:rsidRPr="00DD2EA3">
        <w:rPr>
          <w:spacing w:val="-2"/>
          <w:sz w:val="28"/>
          <w:szCs w:val="28"/>
        </w:rPr>
        <w:t>компетенції;</w:t>
      </w:r>
    </w:p>
    <w:p w:rsidR="000B034F" w:rsidRPr="00DD2EA3" w:rsidRDefault="000B034F" w:rsidP="000B034F">
      <w:pPr>
        <w:pStyle w:val="af"/>
        <w:tabs>
          <w:tab w:val="left" w:pos="949"/>
        </w:tabs>
        <w:kinsoku w:val="0"/>
        <w:overflowPunct w:val="0"/>
        <w:spacing w:before="120"/>
        <w:rPr>
          <w:spacing w:val="-2"/>
          <w:sz w:val="28"/>
          <w:szCs w:val="28"/>
        </w:rPr>
      </w:pPr>
      <w:r w:rsidRPr="00DD2EA3">
        <w:rPr>
          <w:spacing w:val="-2"/>
          <w:sz w:val="28"/>
          <w:szCs w:val="28"/>
        </w:rPr>
        <w:t xml:space="preserve">2) </w:t>
      </w:r>
      <w:r w:rsidR="00313140" w:rsidRPr="00DD2EA3">
        <w:rPr>
          <w:sz w:val="28"/>
          <w:szCs w:val="28"/>
        </w:rPr>
        <w:t>заслуховувати на своїх засіданнях інформацію посадових осіб державних органів, органів місцевого самоврядування, підприємств, установ, організа</w:t>
      </w:r>
      <w:r w:rsidRPr="00DD2EA3">
        <w:rPr>
          <w:sz w:val="28"/>
          <w:szCs w:val="28"/>
        </w:rPr>
        <w:t>цій, експертів, оцінювачів, суб’</w:t>
      </w:r>
      <w:r w:rsidR="00313140" w:rsidRPr="00DD2EA3">
        <w:rPr>
          <w:sz w:val="28"/>
          <w:szCs w:val="28"/>
        </w:rPr>
        <w:t xml:space="preserve">єктів оціночної діяльності, виконавців окремих видів робіт (послуг), пов’язаних із створенням об’єктів архітектури, представників міжнародних організацій, інших осіб з питань, що належать до її </w:t>
      </w:r>
      <w:r w:rsidR="00313140" w:rsidRPr="00DD2EA3">
        <w:rPr>
          <w:spacing w:val="-2"/>
          <w:sz w:val="28"/>
          <w:szCs w:val="28"/>
        </w:rPr>
        <w:t>компетенції;</w:t>
      </w:r>
    </w:p>
    <w:p w:rsidR="000B034F" w:rsidRPr="00DD2EA3" w:rsidRDefault="000B034F" w:rsidP="000B034F">
      <w:pPr>
        <w:pStyle w:val="af"/>
        <w:tabs>
          <w:tab w:val="left" w:pos="949"/>
        </w:tabs>
        <w:kinsoku w:val="0"/>
        <w:overflowPunct w:val="0"/>
        <w:spacing w:before="120"/>
        <w:rPr>
          <w:sz w:val="28"/>
          <w:szCs w:val="28"/>
        </w:rPr>
      </w:pPr>
      <w:r w:rsidRPr="00DD2EA3">
        <w:rPr>
          <w:spacing w:val="-2"/>
          <w:sz w:val="28"/>
          <w:szCs w:val="28"/>
        </w:rPr>
        <w:t xml:space="preserve">3) </w:t>
      </w:r>
      <w:r w:rsidR="00313140" w:rsidRPr="00DD2EA3">
        <w:rPr>
          <w:sz w:val="28"/>
          <w:szCs w:val="28"/>
        </w:rPr>
        <w:t xml:space="preserve">витребувати від отримувача компенсації </w:t>
      </w:r>
      <w:r w:rsidRPr="00DD2EA3">
        <w:rPr>
          <w:sz w:val="28"/>
          <w:szCs w:val="28"/>
        </w:rPr>
        <w:t xml:space="preserve">за знищений об’єкт нерухомого майна </w:t>
      </w:r>
      <w:r w:rsidR="00313140" w:rsidRPr="00DD2EA3">
        <w:rPr>
          <w:sz w:val="28"/>
          <w:szCs w:val="28"/>
        </w:rPr>
        <w:t>оригінали документів відповідно до переліку та обсягу відомостей, які визначені Законом та які відсутні в Реєстрі;</w:t>
      </w:r>
    </w:p>
    <w:p w:rsidR="000B034F" w:rsidRPr="00DD2EA3" w:rsidRDefault="000B034F" w:rsidP="000B034F">
      <w:pPr>
        <w:pStyle w:val="af"/>
        <w:tabs>
          <w:tab w:val="left" w:pos="949"/>
        </w:tabs>
        <w:kinsoku w:val="0"/>
        <w:overflowPunct w:val="0"/>
        <w:spacing w:before="120"/>
        <w:rPr>
          <w:sz w:val="28"/>
          <w:szCs w:val="28"/>
        </w:rPr>
      </w:pPr>
      <w:r w:rsidRPr="00DD2EA3">
        <w:rPr>
          <w:sz w:val="28"/>
          <w:szCs w:val="28"/>
        </w:rPr>
        <w:t xml:space="preserve">4) </w:t>
      </w:r>
      <w:r w:rsidR="00313140" w:rsidRPr="00DD2EA3">
        <w:rPr>
          <w:sz w:val="28"/>
          <w:szCs w:val="28"/>
        </w:rPr>
        <w:t>запитувати та отримувати документи та/або інформацію, доступ до яких забезпечений сумісністю та електронною інформаційною взаємодією в режимі реального часу програмним забезпеченням Реєстру з</w:t>
      </w:r>
      <w:r w:rsidR="00313140" w:rsidRPr="00DD2EA3">
        <w:rPr>
          <w:spacing w:val="-13"/>
          <w:sz w:val="28"/>
          <w:szCs w:val="28"/>
        </w:rPr>
        <w:t xml:space="preserve"> </w:t>
      </w:r>
      <w:r w:rsidR="00313140" w:rsidRPr="00DD2EA3">
        <w:rPr>
          <w:sz w:val="28"/>
          <w:szCs w:val="28"/>
        </w:rPr>
        <w:t>інформаційно-комунікаційними</w:t>
      </w:r>
      <w:r w:rsidR="00313140" w:rsidRPr="00DD2EA3">
        <w:rPr>
          <w:spacing w:val="-13"/>
          <w:sz w:val="28"/>
          <w:szCs w:val="28"/>
        </w:rPr>
        <w:t xml:space="preserve"> </w:t>
      </w:r>
      <w:r w:rsidR="00313140" w:rsidRPr="00DD2EA3">
        <w:rPr>
          <w:sz w:val="28"/>
          <w:szCs w:val="28"/>
        </w:rPr>
        <w:t>системами</w:t>
      </w:r>
      <w:r w:rsidR="00313140" w:rsidRPr="00DD2EA3">
        <w:rPr>
          <w:spacing w:val="-12"/>
          <w:sz w:val="28"/>
          <w:szCs w:val="28"/>
        </w:rPr>
        <w:t xml:space="preserve"> </w:t>
      </w:r>
      <w:r w:rsidR="00313140" w:rsidRPr="00DD2EA3">
        <w:rPr>
          <w:sz w:val="28"/>
          <w:szCs w:val="28"/>
        </w:rPr>
        <w:t>державної</w:t>
      </w:r>
      <w:r w:rsidR="00313140" w:rsidRPr="00DD2EA3">
        <w:rPr>
          <w:spacing w:val="-11"/>
          <w:sz w:val="28"/>
          <w:szCs w:val="28"/>
        </w:rPr>
        <w:t xml:space="preserve"> </w:t>
      </w:r>
      <w:r w:rsidR="00313140" w:rsidRPr="00DD2EA3">
        <w:rPr>
          <w:sz w:val="28"/>
          <w:szCs w:val="28"/>
        </w:rPr>
        <w:t>форми власності, що визначені Законом;</w:t>
      </w:r>
    </w:p>
    <w:p w:rsidR="000B034F" w:rsidRPr="00DD2EA3" w:rsidRDefault="00DD2EA3" w:rsidP="000B034F">
      <w:pPr>
        <w:pStyle w:val="af"/>
        <w:tabs>
          <w:tab w:val="left" w:pos="949"/>
        </w:tabs>
        <w:kinsoku w:val="0"/>
        <w:overflowPunct w:val="0"/>
        <w:spacing w:before="120"/>
        <w:rPr>
          <w:sz w:val="28"/>
          <w:szCs w:val="28"/>
        </w:rPr>
      </w:pPr>
      <w:r>
        <w:rPr>
          <w:sz w:val="28"/>
          <w:szCs w:val="28"/>
        </w:rPr>
        <w:t>5)</w:t>
      </w:r>
      <w:r w:rsidR="00313140" w:rsidRPr="00DD2EA3">
        <w:rPr>
          <w:sz w:val="28"/>
          <w:szCs w:val="28"/>
        </w:rPr>
        <w:t>витребувати від державних органів, органів місцевого самоврядування, підприємств, установ, організацій усіх форм власності документи та/або інформацію (</w:t>
      </w:r>
      <w:r w:rsidR="000B034F" w:rsidRPr="00DD2EA3">
        <w:rPr>
          <w:sz w:val="28"/>
          <w:szCs w:val="28"/>
        </w:rPr>
        <w:t xml:space="preserve">зокрема </w:t>
      </w:r>
      <w:r w:rsidR="00313140" w:rsidRPr="00DD2EA3">
        <w:rPr>
          <w:sz w:val="28"/>
          <w:szCs w:val="28"/>
        </w:rPr>
        <w:t>з метою поновлення втрачених документів, необхідних</w:t>
      </w:r>
      <w:r w:rsidR="00313140" w:rsidRPr="00DD2EA3">
        <w:rPr>
          <w:spacing w:val="-4"/>
          <w:sz w:val="28"/>
          <w:szCs w:val="28"/>
        </w:rPr>
        <w:t xml:space="preserve"> </w:t>
      </w:r>
      <w:r w:rsidR="00313140" w:rsidRPr="00DD2EA3">
        <w:rPr>
          <w:sz w:val="28"/>
          <w:szCs w:val="28"/>
        </w:rPr>
        <w:t>для</w:t>
      </w:r>
      <w:r w:rsidR="00313140" w:rsidRPr="00DD2EA3">
        <w:rPr>
          <w:spacing w:val="-6"/>
          <w:sz w:val="28"/>
          <w:szCs w:val="28"/>
        </w:rPr>
        <w:t xml:space="preserve"> </w:t>
      </w:r>
      <w:r w:rsidR="00313140" w:rsidRPr="00DD2EA3">
        <w:rPr>
          <w:sz w:val="28"/>
          <w:szCs w:val="28"/>
        </w:rPr>
        <w:t>прийняття</w:t>
      </w:r>
      <w:r w:rsidR="00313140" w:rsidRPr="00DD2EA3">
        <w:rPr>
          <w:spacing w:val="-6"/>
          <w:sz w:val="28"/>
          <w:szCs w:val="28"/>
        </w:rPr>
        <w:t xml:space="preserve"> </w:t>
      </w:r>
      <w:r w:rsidR="00313140" w:rsidRPr="00DD2EA3">
        <w:rPr>
          <w:sz w:val="28"/>
          <w:szCs w:val="28"/>
        </w:rPr>
        <w:t>рішення</w:t>
      </w:r>
      <w:r w:rsidR="00313140" w:rsidRPr="00DD2EA3">
        <w:rPr>
          <w:spacing w:val="-4"/>
          <w:sz w:val="28"/>
          <w:szCs w:val="28"/>
        </w:rPr>
        <w:t xml:space="preserve"> </w:t>
      </w:r>
      <w:r w:rsidR="00313140" w:rsidRPr="00DD2EA3">
        <w:rPr>
          <w:sz w:val="28"/>
          <w:szCs w:val="28"/>
        </w:rPr>
        <w:t>про</w:t>
      </w:r>
      <w:r w:rsidR="00313140" w:rsidRPr="00DD2EA3">
        <w:rPr>
          <w:spacing w:val="-5"/>
          <w:sz w:val="28"/>
          <w:szCs w:val="28"/>
        </w:rPr>
        <w:t xml:space="preserve"> </w:t>
      </w:r>
      <w:r w:rsidR="00313140" w:rsidRPr="00DD2EA3">
        <w:rPr>
          <w:sz w:val="28"/>
          <w:szCs w:val="28"/>
        </w:rPr>
        <w:t>надання</w:t>
      </w:r>
      <w:r w:rsidR="00313140" w:rsidRPr="00DD2EA3">
        <w:rPr>
          <w:spacing w:val="-4"/>
          <w:sz w:val="28"/>
          <w:szCs w:val="28"/>
        </w:rPr>
        <w:t xml:space="preserve"> </w:t>
      </w:r>
      <w:r w:rsidR="00313140" w:rsidRPr="00DD2EA3">
        <w:rPr>
          <w:sz w:val="28"/>
          <w:szCs w:val="28"/>
        </w:rPr>
        <w:t>компенсації</w:t>
      </w:r>
      <w:r w:rsidR="00313140" w:rsidRPr="00DD2EA3">
        <w:rPr>
          <w:spacing w:val="-4"/>
          <w:sz w:val="28"/>
          <w:szCs w:val="28"/>
        </w:rPr>
        <w:t xml:space="preserve"> </w:t>
      </w:r>
      <w:r w:rsidR="00313140" w:rsidRPr="00DD2EA3">
        <w:rPr>
          <w:sz w:val="28"/>
          <w:szCs w:val="28"/>
        </w:rPr>
        <w:t>за</w:t>
      </w:r>
      <w:r w:rsidR="00313140" w:rsidRPr="00DD2EA3">
        <w:rPr>
          <w:spacing w:val="-5"/>
          <w:sz w:val="28"/>
          <w:szCs w:val="28"/>
        </w:rPr>
        <w:t xml:space="preserve"> </w:t>
      </w:r>
      <w:r w:rsidR="00313140" w:rsidRPr="00DD2EA3">
        <w:rPr>
          <w:sz w:val="28"/>
          <w:szCs w:val="28"/>
        </w:rPr>
        <w:t>знищений</w:t>
      </w:r>
      <w:r w:rsidR="00313140" w:rsidRPr="00DD2EA3">
        <w:rPr>
          <w:spacing w:val="-4"/>
          <w:sz w:val="28"/>
          <w:szCs w:val="28"/>
        </w:rPr>
        <w:t xml:space="preserve"> </w:t>
      </w:r>
      <w:r w:rsidR="00313140" w:rsidRPr="00DD2EA3">
        <w:rPr>
          <w:sz w:val="28"/>
          <w:szCs w:val="28"/>
        </w:rPr>
        <w:t>об’єкт нерухомого майна) у разі відсутності таких документів та/або інформації в Реєстрі;</w:t>
      </w:r>
    </w:p>
    <w:p w:rsidR="000B034F" w:rsidRPr="00DD2EA3" w:rsidRDefault="000B034F" w:rsidP="000B034F">
      <w:pPr>
        <w:pStyle w:val="af"/>
        <w:tabs>
          <w:tab w:val="left" w:pos="949"/>
        </w:tabs>
        <w:kinsoku w:val="0"/>
        <w:overflowPunct w:val="0"/>
        <w:spacing w:before="120"/>
        <w:rPr>
          <w:sz w:val="28"/>
          <w:szCs w:val="28"/>
        </w:rPr>
      </w:pPr>
      <w:r w:rsidRPr="00DD2EA3">
        <w:rPr>
          <w:sz w:val="28"/>
          <w:szCs w:val="28"/>
        </w:rPr>
        <w:t xml:space="preserve">6) </w:t>
      </w:r>
      <w:r w:rsidR="00313140" w:rsidRPr="00DD2EA3">
        <w:rPr>
          <w:sz w:val="28"/>
          <w:szCs w:val="28"/>
        </w:rPr>
        <w:t>утворювати для виконання покладених на неї завдань тимчасові робочі групи (у разі потреби);</w:t>
      </w:r>
    </w:p>
    <w:p w:rsidR="00313140" w:rsidRPr="00DD2EA3" w:rsidRDefault="000B034F" w:rsidP="000B034F">
      <w:pPr>
        <w:pStyle w:val="af"/>
        <w:tabs>
          <w:tab w:val="left" w:pos="949"/>
        </w:tabs>
        <w:kinsoku w:val="0"/>
        <w:overflowPunct w:val="0"/>
        <w:spacing w:before="120"/>
        <w:rPr>
          <w:spacing w:val="-2"/>
          <w:sz w:val="28"/>
          <w:szCs w:val="28"/>
        </w:rPr>
      </w:pPr>
      <w:r w:rsidRPr="00DD2EA3">
        <w:rPr>
          <w:sz w:val="28"/>
          <w:szCs w:val="28"/>
        </w:rPr>
        <w:t xml:space="preserve">7) </w:t>
      </w:r>
      <w:r w:rsidR="00313140" w:rsidRPr="00DD2EA3">
        <w:rPr>
          <w:sz w:val="28"/>
          <w:szCs w:val="28"/>
        </w:rPr>
        <w:t xml:space="preserve">виконувати інші повноваження, що випливають з покладених на неї </w:t>
      </w:r>
      <w:r w:rsidR="00313140" w:rsidRPr="00DD2EA3">
        <w:rPr>
          <w:spacing w:val="-2"/>
          <w:sz w:val="28"/>
          <w:szCs w:val="28"/>
        </w:rPr>
        <w:t>завдань.</w:t>
      </w:r>
    </w:p>
    <w:p w:rsidR="00313140" w:rsidRPr="00DD2EA3" w:rsidRDefault="005C24F5" w:rsidP="00313140">
      <w:pPr>
        <w:pStyle w:val="af"/>
        <w:tabs>
          <w:tab w:val="left" w:pos="983"/>
        </w:tabs>
        <w:kinsoku w:val="0"/>
        <w:overflowPunct w:val="0"/>
        <w:spacing w:before="120"/>
        <w:rPr>
          <w:sz w:val="28"/>
          <w:szCs w:val="28"/>
        </w:rPr>
      </w:pPr>
      <w:r>
        <w:rPr>
          <w:sz w:val="28"/>
          <w:szCs w:val="28"/>
        </w:rPr>
        <w:t>9</w:t>
      </w:r>
      <w:r w:rsidR="00313140" w:rsidRPr="00DD2EA3">
        <w:rPr>
          <w:sz w:val="28"/>
          <w:szCs w:val="28"/>
        </w:rPr>
        <w:t xml:space="preserve">. Комісія </w:t>
      </w:r>
      <w:r w:rsidR="000B034F" w:rsidRPr="00DD2EA3">
        <w:rPr>
          <w:sz w:val="28"/>
          <w:szCs w:val="28"/>
        </w:rPr>
        <w:t>у</w:t>
      </w:r>
      <w:r w:rsidR="00313140" w:rsidRPr="00DD2EA3">
        <w:rPr>
          <w:sz w:val="28"/>
          <w:szCs w:val="28"/>
        </w:rPr>
        <w:t>творюється у складі не менше п’яти осіб</w:t>
      </w:r>
      <w:r w:rsidR="000B034F" w:rsidRPr="00DD2EA3">
        <w:rPr>
          <w:sz w:val="28"/>
          <w:szCs w:val="28"/>
        </w:rPr>
        <w:t xml:space="preserve">, до </w:t>
      </w:r>
      <w:r w:rsidR="000815EA" w:rsidRPr="00DD2EA3">
        <w:rPr>
          <w:sz w:val="28"/>
          <w:szCs w:val="28"/>
        </w:rPr>
        <w:t xml:space="preserve">її </w:t>
      </w:r>
      <w:r w:rsidR="000B034F" w:rsidRPr="00DD2EA3">
        <w:rPr>
          <w:sz w:val="28"/>
          <w:szCs w:val="28"/>
        </w:rPr>
        <w:t>складу входять  голова, заступник голови, секретар та інші члени</w:t>
      </w:r>
      <w:r w:rsidR="00313140" w:rsidRPr="00DD2EA3">
        <w:rPr>
          <w:sz w:val="28"/>
          <w:szCs w:val="28"/>
        </w:rPr>
        <w:t xml:space="preserve"> комісії.</w:t>
      </w:r>
    </w:p>
    <w:p w:rsidR="00DD2EA3" w:rsidRPr="00DD2EA3" w:rsidRDefault="00313140" w:rsidP="00313140">
      <w:pPr>
        <w:pStyle w:val="af"/>
        <w:tabs>
          <w:tab w:val="left" w:pos="983"/>
        </w:tabs>
        <w:kinsoku w:val="0"/>
        <w:overflowPunct w:val="0"/>
        <w:spacing w:before="120"/>
        <w:rPr>
          <w:sz w:val="28"/>
          <w:szCs w:val="28"/>
        </w:rPr>
      </w:pPr>
      <w:r w:rsidRPr="00DD2EA3">
        <w:rPr>
          <w:sz w:val="28"/>
          <w:szCs w:val="28"/>
        </w:rPr>
        <w:t>1</w:t>
      </w:r>
      <w:r w:rsidR="005C24F5">
        <w:rPr>
          <w:sz w:val="28"/>
          <w:szCs w:val="28"/>
        </w:rPr>
        <w:t>0</w:t>
      </w:r>
      <w:r w:rsidRPr="00DD2EA3">
        <w:rPr>
          <w:sz w:val="28"/>
          <w:szCs w:val="28"/>
        </w:rPr>
        <w:t>. Положення про роботу комісії та її персональний склад з визначенням голови комісії, його заступника та секретаря</w:t>
      </w:r>
      <w:r w:rsidR="000B034F" w:rsidRPr="00DD2EA3">
        <w:rPr>
          <w:sz w:val="28"/>
          <w:szCs w:val="28"/>
        </w:rPr>
        <w:t xml:space="preserve"> затверджую</w:t>
      </w:r>
      <w:r w:rsidRPr="00DD2EA3">
        <w:rPr>
          <w:sz w:val="28"/>
          <w:szCs w:val="28"/>
        </w:rPr>
        <w:t xml:space="preserve">ться </w:t>
      </w:r>
      <w:r w:rsidR="00C8395E">
        <w:rPr>
          <w:sz w:val="28"/>
          <w:szCs w:val="28"/>
        </w:rPr>
        <w:t>виконавчим комітетом Покровської міської ради</w:t>
      </w:r>
      <w:r w:rsidRPr="00DD2EA3">
        <w:rPr>
          <w:sz w:val="28"/>
          <w:szCs w:val="28"/>
        </w:rPr>
        <w:t>.</w:t>
      </w:r>
    </w:p>
    <w:p w:rsidR="000B034F" w:rsidRPr="00DD2EA3" w:rsidRDefault="000B034F" w:rsidP="000B034F">
      <w:pPr>
        <w:pStyle w:val="ad"/>
        <w:kinsoku w:val="0"/>
        <w:overflowPunct w:val="0"/>
        <w:spacing w:before="120"/>
        <w:ind w:left="0" w:firstLine="567"/>
        <w:jc w:val="both"/>
      </w:pPr>
      <w:r w:rsidRPr="00DD2EA3">
        <w:t>До складу комісії можуть</w:t>
      </w:r>
      <w:r w:rsidR="00313140" w:rsidRPr="00DD2EA3">
        <w:t xml:space="preserve"> за згодою</w:t>
      </w:r>
      <w:r w:rsidRPr="00DD2EA3">
        <w:t xml:space="preserve"> залучатися</w:t>
      </w:r>
      <w:r w:rsidR="00313140" w:rsidRPr="00DD2EA3">
        <w:t xml:space="preserve"> представники державних органів, органів місцевого самоврядування, підприємств, установ, організацій, експерти, оцінювачі, суб</w:t>
      </w:r>
      <w:r w:rsidRPr="00DD2EA3">
        <w:t>’</w:t>
      </w:r>
      <w:r w:rsidR="00313140" w:rsidRPr="00DD2EA3">
        <w:t>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w:t>
      </w:r>
    </w:p>
    <w:p w:rsidR="00313140" w:rsidRPr="00DD2EA3" w:rsidRDefault="005C24F5" w:rsidP="000B034F">
      <w:pPr>
        <w:pStyle w:val="ad"/>
        <w:kinsoku w:val="0"/>
        <w:overflowPunct w:val="0"/>
        <w:spacing w:before="120"/>
        <w:ind w:left="0" w:firstLine="567"/>
        <w:jc w:val="both"/>
      </w:pPr>
      <w:r>
        <w:lastRenderedPageBreak/>
        <w:t>11</w:t>
      </w:r>
      <w:r w:rsidR="000B034F" w:rsidRPr="00DD2EA3">
        <w:t xml:space="preserve">. </w:t>
      </w:r>
      <w:r w:rsidR="00313140" w:rsidRPr="00DD2EA3">
        <w:rPr>
          <w:spacing w:val="-5"/>
        </w:rPr>
        <w:t>Голова</w:t>
      </w:r>
      <w:r w:rsidR="00313140" w:rsidRPr="00DD2EA3">
        <w:rPr>
          <w:spacing w:val="-8"/>
        </w:rPr>
        <w:t xml:space="preserve"> </w:t>
      </w:r>
      <w:r w:rsidR="00313140" w:rsidRPr="00DD2EA3">
        <w:rPr>
          <w:spacing w:val="-2"/>
        </w:rPr>
        <w:t>Комісії:</w:t>
      </w:r>
    </w:p>
    <w:p w:rsidR="005C24F5" w:rsidRPr="00DD2EA3" w:rsidRDefault="00313140" w:rsidP="00FF2457">
      <w:pPr>
        <w:pStyle w:val="ad"/>
        <w:kinsoku w:val="0"/>
        <w:overflowPunct w:val="0"/>
        <w:spacing w:before="120"/>
        <w:ind w:left="0" w:firstLine="567"/>
        <w:jc w:val="both"/>
      </w:pPr>
      <w:r w:rsidRPr="00DD2EA3">
        <w:t>здійснює керівництво діяльністю комісії;</w:t>
      </w:r>
    </w:p>
    <w:p w:rsidR="005C24F5" w:rsidRDefault="00313140" w:rsidP="00313140">
      <w:pPr>
        <w:pStyle w:val="ad"/>
        <w:kinsoku w:val="0"/>
        <w:overflowPunct w:val="0"/>
        <w:spacing w:before="120"/>
        <w:ind w:left="0" w:firstLine="567"/>
        <w:jc w:val="both"/>
      </w:pPr>
      <w:r w:rsidRPr="00DD2EA3">
        <w:t>видає доручення, обов</w:t>
      </w:r>
      <w:r w:rsidR="000B034F" w:rsidRPr="00DD2EA3">
        <w:t>’</w:t>
      </w:r>
      <w:r w:rsidRPr="00DD2EA3">
        <w:t>язкові для виконання ч</w:t>
      </w:r>
      <w:r w:rsidR="000B034F" w:rsidRPr="00DD2EA3">
        <w:t>ленами комісії; розподіляє обов’</w:t>
      </w:r>
      <w:r w:rsidRPr="00DD2EA3">
        <w:t>язки між членами комісії;</w:t>
      </w:r>
    </w:p>
    <w:p w:rsidR="00313140" w:rsidRPr="00DD2EA3" w:rsidRDefault="00313140" w:rsidP="00313140">
      <w:pPr>
        <w:pStyle w:val="ad"/>
        <w:kinsoku w:val="0"/>
        <w:overflowPunct w:val="0"/>
        <w:spacing w:before="120"/>
        <w:ind w:left="0" w:firstLine="567"/>
        <w:jc w:val="both"/>
      </w:pPr>
      <w:r w:rsidRPr="00DD2EA3">
        <w:t>скликає та головує на засіданнях комісії;</w:t>
      </w:r>
    </w:p>
    <w:p w:rsidR="00313140" w:rsidRPr="00DD2EA3" w:rsidRDefault="00313140" w:rsidP="00313140">
      <w:pPr>
        <w:pStyle w:val="ad"/>
        <w:kinsoku w:val="0"/>
        <w:overflowPunct w:val="0"/>
        <w:spacing w:before="120"/>
        <w:ind w:left="0" w:firstLine="567"/>
        <w:jc w:val="both"/>
      </w:pPr>
      <w:r w:rsidRPr="00DD2EA3">
        <w:t>безпосередньо бере участь у прийнятті рішень комісією;</w:t>
      </w:r>
    </w:p>
    <w:p w:rsidR="00313140" w:rsidRPr="00DD2EA3" w:rsidRDefault="00313140" w:rsidP="00313140">
      <w:pPr>
        <w:pStyle w:val="ad"/>
        <w:kinsoku w:val="0"/>
        <w:overflowPunct w:val="0"/>
        <w:spacing w:before="120"/>
        <w:ind w:left="0" w:firstLine="567"/>
        <w:jc w:val="both"/>
      </w:pPr>
      <w:r w:rsidRPr="00DD2EA3">
        <w:t>підписує рішення та протоколи засідань комісії, інші документи, підготовлені комісією;</w:t>
      </w:r>
    </w:p>
    <w:p w:rsidR="00313140" w:rsidRPr="00DD2EA3" w:rsidRDefault="00313140" w:rsidP="00313140">
      <w:pPr>
        <w:pStyle w:val="ad"/>
        <w:kinsoku w:val="0"/>
        <w:overflowPunct w:val="0"/>
        <w:spacing w:before="120"/>
        <w:ind w:left="0" w:firstLine="567"/>
        <w:jc w:val="both"/>
      </w:pPr>
      <w:r w:rsidRPr="00DD2EA3">
        <w:t>в</w:t>
      </w:r>
      <w:r w:rsidR="00F1650A" w:rsidRPr="00DD2EA3">
        <w:t>носить пропозиції щодо зміни</w:t>
      </w:r>
      <w:r w:rsidRPr="00DD2EA3">
        <w:t xml:space="preserve"> персонального складу комісії;</w:t>
      </w:r>
    </w:p>
    <w:p w:rsidR="00F1650A" w:rsidRPr="00DD2EA3" w:rsidRDefault="00F1650A" w:rsidP="00F1650A">
      <w:pPr>
        <w:pStyle w:val="ad"/>
        <w:kinsoku w:val="0"/>
        <w:overflowPunct w:val="0"/>
        <w:spacing w:before="120"/>
        <w:ind w:left="0" w:firstLine="567"/>
        <w:jc w:val="both"/>
      </w:pPr>
      <w:r w:rsidRPr="00DD2EA3">
        <w:t xml:space="preserve">залучає </w:t>
      </w:r>
      <w:r w:rsidR="000815EA" w:rsidRPr="00DD2EA3">
        <w:t>в</w:t>
      </w:r>
      <w:r w:rsidR="00313140" w:rsidRPr="00DD2EA3">
        <w:t xml:space="preserve"> разі потреби до роботи комісії представників державних органів, органів місцевого самоврядування, підприємств, установ, організацій, експертів, оцінювачів, суб</w:t>
      </w:r>
      <w:r w:rsidRPr="00DD2EA3">
        <w:t>’</w:t>
      </w:r>
      <w:r w:rsidR="00313140" w:rsidRPr="00DD2EA3">
        <w:t>єктів оціночної діяльності, виконавців окремих видів робіт (послуг), пов’язаних із створенням об’єктів архітектури, представників міжнародних та громадських організацій за їх згодою.</w:t>
      </w:r>
    </w:p>
    <w:p w:rsidR="00F1650A" w:rsidRPr="00DD2EA3" w:rsidRDefault="005C24F5" w:rsidP="00F1650A">
      <w:pPr>
        <w:pStyle w:val="ad"/>
        <w:kinsoku w:val="0"/>
        <w:overflowPunct w:val="0"/>
        <w:spacing w:before="120"/>
        <w:ind w:left="0" w:firstLine="567"/>
        <w:jc w:val="both"/>
      </w:pPr>
      <w:r>
        <w:t>12</w:t>
      </w:r>
      <w:r w:rsidR="00313140" w:rsidRPr="00DD2EA3">
        <w:t>. Заступник</w:t>
      </w:r>
      <w:r w:rsidR="00313140" w:rsidRPr="00DD2EA3">
        <w:rPr>
          <w:spacing w:val="80"/>
          <w:w w:val="150"/>
        </w:rPr>
        <w:t xml:space="preserve"> </w:t>
      </w:r>
      <w:r w:rsidR="00313140" w:rsidRPr="00DD2EA3">
        <w:t>голови</w:t>
      </w:r>
      <w:r w:rsidR="00313140" w:rsidRPr="00DD2EA3">
        <w:rPr>
          <w:spacing w:val="80"/>
          <w:w w:val="150"/>
        </w:rPr>
        <w:t xml:space="preserve"> </w:t>
      </w:r>
      <w:r w:rsidR="00313140" w:rsidRPr="00DD2EA3">
        <w:t>комісії</w:t>
      </w:r>
      <w:r w:rsidR="00313140" w:rsidRPr="00DD2EA3">
        <w:rPr>
          <w:spacing w:val="80"/>
          <w:w w:val="150"/>
        </w:rPr>
        <w:t xml:space="preserve"> </w:t>
      </w:r>
      <w:r w:rsidR="00313140" w:rsidRPr="00DD2EA3">
        <w:t>бере</w:t>
      </w:r>
      <w:r w:rsidR="00313140" w:rsidRPr="00DD2EA3">
        <w:rPr>
          <w:spacing w:val="80"/>
        </w:rPr>
        <w:t xml:space="preserve"> </w:t>
      </w:r>
      <w:r w:rsidR="00313140" w:rsidRPr="00DD2EA3">
        <w:t>участь</w:t>
      </w:r>
      <w:r w:rsidR="00313140" w:rsidRPr="00DD2EA3">
        <w:rPr>
          <w:spacing w:val="79"/>
          <w:w w:val="150"/>
        </w:rPr>
        <w:t xml:space="preserve"> </w:t>
      </w:r>
      <w:r w:rsidR="00313140" w:rsidRPr="00DD2EA3">
        <w:t>у</w:t>
      </w:r>
      <w:r w:rsidR="00313140" w:rsidRPr="00DD2EA3">
        <w:rPr>
          <w:spacing w:val="80"/>
          <w:w w:val="150"/>
        </w:rPr>
        <w:t xml:space="preserve"> </w:t>
      </w:r>
      <w:r w:rsidR="00313140" w:rsidRPr="00DD2EA3">
        <w:t>роботі</w:t>
      </w:r>
      <w:r w:rsidR="00313140" w:rsidRPr="00DD2EA3">
        <w:rPr>
          <w:spacing w:val="80"/>
          <w:w w:val="150"/>
        </w:rPr>
        <w:t xml:space="preserve"> </w:t>
      </w:r>
      <w:r w:rsidR="00F1650A" w:rsidRPr="00DD2EA3">
        <w:t>комісії</w:t>
      </w:r>
      <w:r w:rsidR="00313140" w:rsidRPr="00DD2EA3">
        <w:t>,</w:t>
      </w:r>
      <w:r w:rsidR="00313140" w:rsidRPr="00DD2EA3">
        <w:rPr>
          <w:spacing w:val="79"/>
          <w:w w:val="150"/>
        </w:rPr>
        <w:t xml:space="preserve"> </w:t>
      </w:r>
      <w:r w:rsidR="00313140" w:rsidRPr="00DD2EA3">
        <w:t>а</w:t>
      </w:r>
      <w:r w:rsidR="00313140" w:rsidRPr="00DD2EA3">
        <w:rPr>
          <w:spacing w:val="80"/>
          <w:w w:val="150"/>
        </w:rPr>
        <w:t xml:space="preserve"> </w:t>
      </w:r>
      <w:r w:rsidR="00313140" w:rsidRPr="00DD2EA3">
        <w:t>у</w:t>
      </w:r>
      <w:r w:rsidR="00313140" w:rsidRPr="00DD2EA3">
        <w:rPr>
          <w:spacing w:val="78"/>
          <w:w w:val="150"/>
        </w:rPr>
        <w:t xml:space="preserve"> </w:t>
      </w:r>
      <w:r w:rsidR="00313140" w:rsidRPr="00DD2EA3">
        <w:t>разі відсутності голови комісії виконує його обов’язки.</w:t>
      </w:r>
    </w:p>
    <w:p w:rsidR="00313140" w:rsidRPr="00DD2EA3" w:rsidRDefault="005C24F5" w:rsidP="00F1650A">
      <w:pPr>
        <w:pStyle w:val="ad"/>
        <w:kinsoku w:val="0"/>
        <w:overflowPunct w:val="0"/>
        <w:spacing w:before="120"/>
        <w:ind w:left="0" w:firstLine="567"/>
        <w:jc w:val="both"/>
      </w:pPr>
      <w:r>
        <w:t>13</w:t>
      </w:r>
      <w:r w:rsidR="00313140" w:rsidRPr="00DD2EA3">
        <w:t>. Секретар</w:t>
      </w:r>
      <w:r w:rsidR="00313140" w:rsidRPr="00DD2EA3">
        <w:rPr>
          <w:spacing w:val="2"/>
        </w:rPr>
        <w:t xml:space="preserve"> к</w:t>
      </w:r>
      <w:r w:rsidR="00313140" w:rsidRPr="00DD2EA3">
        <w:rPr>
          <w:spacing w:val="-2"/>
        </w:rPr>
        <w:t>омісії:</w:t>
      </w:r>
    </w:p>
    <w:p w:rsidR="00313140" w:rsidRPr="00DD2EA3" w:rsidRDefault="00313140" w:rsidP="00313140">
      <w:pPr>
        <w:pStyle w:val="ad"/>
        <w:kinsoku w:val="0"/>
        <w:overflowPunct w:val="0"/>
        <w:spacing w:before="120"/>
        <w:ind w:left="0" w:firstLine="567"/>
        <w:jc w:val="both"/>
        <w:rPr>
          <w:spacing w:val="-2"/>
        </w:rPr>
      </w:pPr>
      <w:r w:rsidRPr="00DD2EA3">
        <w:t>здійснює</w:t>
      </w:r>
      <w:r w:rsidRPr="00DD2EA3">
        <w:rPr>
          <w:spacing w:val="-16"/>
        </w:rPr>
        <w:t xml:space="preserve"> </w:t>
      </w:r>
      <w:r w:rsidRPr="00DD2EA3">
        <w:t>організаційне</w:t>
      </w:r>
      <w:r w:rsidRPr="00DD2EA3">
        <w:rPr>
          <w:spacing w:val="-13"/>
        </w:rPr>
        <w:t xml:space="preserve"> </w:t>
      </w:r>
      <w:r w:rsidRPr="00DD2EA3">
        <w:t>забезпечення</w:t>
      </w:r>
      <w:r w:rsidRPr="00DD2EA3">
        <w:rPr>
          <w:spacing w:val="-12"/>
        </w:rPr>
        <w:t xml:space="preserve"> </w:t>
      </w:r>
      <w:r w:rsidRPr="00DD2EA3">
        <w:t>роботи</w:t>
      </w:r>
      <w:r w:rsidRPr="00DD2EA3">
        <w:rPr>
          <w:spacing w:val="-12"/>
        </w:rPr>
        <w:t xml:space="preserve"> к</w:t>
      </w:r>
      <w:r w:rsidRPr="00DD2EA3">
        <w:rPr>
          <w:spacing w:val="-2"/>
        </w:rPr>
        <w:t>омісії;</w:t>
      </w:r>
    </w:p>
    <w:p w:rsidR="00313140" w:rsidRPr="00DD2EA3" w:rsidRDefault="00313140" w:rsidP="00313140">
      <w:pPr>
        <w:pStyle w:val="ad"/>
        <w:kinsoku w:val="0"/>
        <w:overflowPunct w:val="0"/>
        <w:spacing w:before="120"/>
        <w:ind w:left="0" w:firstLine="567"/>
        <w:jc w:val="both"/>
        <w:rPr>
          <w:spacing w:val="-2"/>
        </w:rPr>
      </w:pPr>
      <w:r w:rsidRPr="00DD2EA3">
        <w:t xml:space="preserve">за дорученням голови комісії забезпечує скликання засідання комісії; інформує членів комісії про формат, дату, час та місце проведення засідання </w:t>
      </w:r>
      <w:r w:rsidRPr="00DD2EA3">
        <w:rPr>
          <w:spacing w:val="-2"/>
        </w:rPr>
        <w:t>комісії;</w:t>
      </w:r>
    </w:p>
    <w:p w:rsidR="00313140" w:rsidRPr="00DD2EA3" w:rsidRDefault="00313140" w:rsidP="00313140">
      <w:pPr>
        <w:pStyle w:val="ad"/>
        <w:kinsoku w:val="0"/>
        <w:overflowPunct w:val="0"/>
        <w:spacing w:before="120"/>
        <w:ind w:left="0" w:firstLine="567"/>
        <w:jc w:val="both"/>
      </w:pPr>
      <w:r w:rsidRPr="00DD2EA3">
        <w:t>бере участь у роботі комісії; контролює своєчасність надання документів і матеріалів, що подаються на розгляд комісії;</w:t>
      </w:r>
    </w:p>
    <w:p w:rsidR="00313140" w:rsidRPr="00DD2EA3" w:rsidRDefault="00313140" w:rsidP="00313140">
      <w:pPr>
        <w:pStyle w:val="ad"/>
        <w:kinsoku w:val="0"/>
        <w:overflowPunct w:val="0"/>
        <w:spacing w:before="120"/>
        <w:ind w:left="0" w:firstLine="567"/>
        <w:jc w:val="both"/>
        <w:rPr>
          <w:spacing w:val="-2"/>
        </w:rPr>
      </w:pPr>
      <w:r w:rsidRPr="00DD2EA3">
        <w:t>веде</w:t>
      </w:r>
      <w:r w:rsidRPr="00DD2EA3">
        <w:rPr>
          <w:spacing w:val="-12"/>
        </w:rPr>
        <w:t xml:space="preserve"> </w:t>
      </w:r>
      <w:r w:rsidRPr="00DD2EA3">
        <w:t>та</w:t>
      </w:r>
      <w:r w:rsidRPr="00DD2EA3">
        <w:rPr>
          <w:spacing w:val="-11"/>
        </w:rPr>
        <w:t xml:space="preserve"> </w:t>
      </w:r>
      <w:r w:rsidRPr="00DD2EA3">
        <w:t>підписує</w:t>
      </w:r>
      <w:r w:rsidRPr="00DD2EA3">
        <w:rPr>
          <w:spacing w:val="-13"/>
        </w:rPr>
        <w:t xml:space="preserve"> </w:t>
      </w:r>
      <w:r w:rsidRPr="00DD2EA3">
        <w:t>протоколи</w:t>
      </w:r>
      <w:r w:rsidRPr="00DD2EA3">
        <w:rPr>
          <w:spacing w:val="-11"/>
        </w:rPr>
        <w:t xml:space="preserve"> </w:t>
      </w:r>
      <w:r w:rsidRPr="00DD2EA3">
        <w:t>засідань</w:t>
      </w:r>
      <w:r w:rsidRPr="00DD2EA3">
        <w:rPr>
          <w:spacing w:val="-12"/>
        </w:rPr>
        <w:t xml:space="preserve"> к</w:t>
      </w:r>
      <w:r w:rsidRPr="00DD2EA3">
        <w:rPr>
          <w:spacing w:val="-2"/>
        </w:rPr>
        <w:t>омісії;</w:t>
      </w:r>
    </w:p>
    <w:p w:rsidR="000815EA" w:rsidRPr="00DD2EA3" w:rsidRDefault="00313140" w:rsidP="00F1650A">
      <w:pPr>
        <w:pStyle w:val="ad"/>
        <w:kinsoku w:val="0"/>
        <w:overflowPunct w:val="0"/>
        <w:spacing w:before="120"/>
        <w:ind w:left="0" w:firstLine="567"/>
        <w:jc w:val="both"/>
      </w:pPr>
      <w:r w:rsidRPr="00DD2EA3">
        <w:t>готує</w:t>
      </w:r>
      <w:r w:rsidRPr="00DD2EA3">
        <w:rPr>
          <w:spacing w:val="-17"/>
        </w:rPr>
        <w:t xml:space="preserve"> </w:t>
      </w:r>
      <w:r w:rsidRPr="00DD2EA3">
        <w:t>рішення</w:t>
      </w:r>
      <w:r w:rsidRPr="00DD2EA3">
        <w:rPr>
          <w:spacing w:val="-15"/>
        </w:rPr>
        <w:t xml:space="preserve"> к</w:t>
      </w:r>
      <w:r w:rsidRPr="00DD2EA3">
        <w:t>омісії</w:t>
      </w:r>
      <w:r w:rsidRPr="00DD2EA3">
        <w:rPr>
          <w:spacing w:val="-17"/>
        </w:rPr>
        <w:t xml:space="preserve"> </w:t>
      </w:r>
      <w:r w:rsidRPr="00DD2EA3">
        <w:t>для</w:t>
      </w:r>
      <w:r w:rsidRPr="00DD2EA3">
        <w:rPr>
          <w:spacing w:val="-15"/>
        </w:rPr>
        <w:t xml:space="preserve"> </w:t>
      </w:r>
      <w:r w:rsidRPr="00DD2EA3">
        <w:t>затвердження</w:t>
      </w:r>
      <w:r w:rsidRPr="00DD2EA3">
        <w:rPr>
          <w:spacing w:val="-18"/>
        </w:rPr>
        <w:t xml:space="preserve"> </w:t>
      </w:r>
      <w:r w:rsidRPr="00DD2EA3">
        <w:t>уповноваженим</w:t>
      </w:r>
      <w:r w:rsidRPr="00DD2EA3">
        <w:rPr>
          <w:spacing w:val="-17"/>
        </w:rPr>
        <w:t xml:space="preserve"> </w:t>
      </w:r>
      <w:r w:rsidRPr="00DD2EA3">
        <w:t xml:space="preserve">органом; </w:t>
      </w:r>
    </w:p>
    <w:p w:rsidR="00F1650A" w:rsidRPr="00DD2EA3" w:rsidRDefault="00313140" w:rsidP="00F1650A">
      <w:pPr>
        <w:pStyle w:val="ad"/>
        <w:kinsoku w:val="0"/>
        <w:overflowPunct w:val="0"/>
        <w:spacing w:before="120"/>
        <w:ind w:left="0" w:firstLine="567"/>
        <w:jc w:val="both"/>
      </w:pPr>
      <w:r w:rsidRPr="00DD2EA3">
        <w:t>виконує інші доручення голови комісії.</w:t>
      </w:r>
    </w:p>
    <w:p w:rsidR="00313140" w:rsidRPr="00DD2EA3" w:rsidRDefault="00F1650A" w:rsidP="00F1650A">
      <w:pPr>
        <w:pStyle w:val="ad"/>
        <w:kinsoku w:val="0"/>
        <w:overflowPunct w:val="0"/>
        <w:spacing w:before="120"/>
        <w:ind w:left="0" w:firstLine="567"/>
        <w:jc w:val="both"/>
        <w:rPr>
          <w:spacing w:val="-2"/>
        </w:rPr>
      </w:pPr>
      <w:r w:rsidRPr="00DD2EA3">
        <w:t>1</w:t>
      </w:r>
      <w:r w:rsidR="005C24F5">
        <w:t>4</w:t>
      </w:r>
      <w:r w:rsidRPr="00DD2EA3">
        <w:t xml:space="preserve">. </w:t>
      </w:r>
      <w:r w:rsidR="00313140" w:rsidRPr="00DD2EA3">
        <w:t>Члени</w:t>
      </w:r>
      <w:r w:rsidR="00313140" w:rsidRPr="00DD2EA3">
        <w:rPr>
          <w:spacing w:val="-4"/>
        </w:rPr>
        <w:t xml:space="preserve"> к</w:t>
      </w:r>
      <w:r w:rsidR="00313140" w:rsidRPr="00DD2EA3">
        <w:rPr>
          <w:spacing w:val="-2"/>
        </w:rPr>
        <w:t>омісії:</w:t>
      </w:r>
    </w:p>
    <w:p w:rsidR="00313140" w:rsidRPr="00DD2EA3" w:rsidRDefault="00313140" w:rsidP="00313140">
      <w:pPr>
        <w:pStyle w:val="ad"/>
        <w:kinsoku w:val="0"/>
        <w:overflowPunct w:val="0"/>
        <w:spacing w:before="120"/>
        <w:ind w:left="0" w:firstLine="567"/>
        <w:jc w:val="both"/>
        <w:rPr>
          <w:spacing w:val="-2"/>
        </w:rPr>
      </w:pPr>
      <w:r w:rsidRPr="00DD2EA3">
        <w:t>беруть</w:t>
      </w:r>
      <w:r w:rsidRPr="00DD2EA3">
        <w:rPr>
          <w:spacing w:val="-9"/>
        </w:rPr>
        <w:t xml:space="preserve"> </w:t>
      </w:r>
      <w:r w:rsidRPr="00DD2EA3">
        <w:t>участь</w:t>
      </w:r>
      <w:r w:rsidRPr="00DD2EA3">
        <w:rPr>
          <w:spacing w:val="-7"/>
        </w:rPr>
        <w:t xml:space="preserve"> </w:t>
      </w:r>
      <w:r w:rsidRPr="00DD2EA3">
        <w:t>у</w:t>
      </w:r>
      <w:r w:rsidRPr="00DD2EA3">
        <w:rPr>
          <w:spacing w:val="-3"/>
        </w:rPr>
        <w:t xml:space="preserve"> </w:t>
      </w:r>
      <w:r w:rsidRPr="00DD2EA3">
        <w:t>засіданнях</w:t>
      </w:r>
      <w:r w:rsidRPr="00DD2EA3">
        <w:rPr>
          <w:spacing w:val="-2"/>
        </w:rPr>
        <w:t xml:space="preserve"> комісії;</w:t>
      </w:r>
    </w:p>
    <w:p w:rsidR="00313140" w:rsidRPr="00DD2EA3" w:rsidRDefault="00313140" w:rsidP="00313140">
      <w:pPr>
        <w:pStyle w:val="ad"/>
        <w:kinsoku w:val="0"/>
        <w:overflowPunct w:val="0"/>
        <w:spacing w:before="120"/>
        <w:ind w:left="0" w:firstLine="567"/>
        <w:jc w:val="both"/>
      </w:pPr>
      <w:r w:rsidRPr="00DD2EA3">
        <w:t>беруть</w:t>
      </w:r>
      <w:r w:rsidRPr="00DD2EA3">
        <w:rPr>
          <w:spacing w:val="38"/>
        </w:rPr>
        <w:t xml:space="preserve"> </w:t>
      </w:r>
      <w:r w:rsidRPr="00DD2EA3">
        <w:t>участь</w:t>
      </w:r>
      <w:r w:rsidRPr="00DD2EA3">
        <w:rPr>
          <w:spacing w:val="38"/>
        </w:rPr>
        <w:t xml:space="preserve"> </w:t>
      </w:r>
      <w:r w:rsidRPr="00DD2EA3">
        <w:t>в</w:t>
      </w:r>
      <w:r w:rsidRPr="00DD2EA3">
        <w:rPr>
          <w:spacing w:val="38"/>
        </w:rPr>
        <w:t xml:space="preserve"> </w:t>
      </w:r>
      <w:r w:rsidRPr="00DD2EA3">
        <w:t>голосуванні</w:t>
      </w:r>
      <w:r w:rsidRPr="00DD2EA3">
        <w:rPr>
          <w:spacing w:val="39"/>
        </w:rPr>
        <w:t xml:space="preserve"> </w:t>
      </w:r>
      <w:r w:rsidRPr="00DD2EA3">
        <w:t>щодо</w:t>
      </w:r>
      <w:r w:rsidRPr="00DD2EA3">
        <w:rPr>
          <w:spacing w:val="39"/>
        </w:rPr>
        <w:t xml:space="preserve"> </w:t>
      </w:r>
      <w:r w:rsidRPr="00DD2EA3">
        <w:t>прийняття</w:t>
      </w:r>
      <w:r w:rsidRPr="00DD2EA3">
        <w:rPr>
          <w:spacing w:val="39"/>
        </w:rPr>
        <w:t xml:space="preserve"> </w:t>
      </w:r>
      <w:r w:rsidRPr="00DD2EA3">
        <w:t>рішень комісії;</w:t>
      </w:r>
    </w:p>
    <w:p w:rsidR="00313140" w:rsidRPr="00DD2EA3" w:rsidRDefault="00313140" w:rsidP="00313140">
      <w:pPr>
        <w:pStyle w:val="ad"/>
        <w:kinsoku w:val="0"/>
        <w:overflowPunct w:val="0"/>
        <w:spacing w:before="120"/>
        <w:ind w:left="0" w:firstLine="567"/>
        <w:jc w:val="both"/>
        <w:rPr>
          <w:spacing w:val="-2"/>
        </w:rPr>
      </w:pPr>
      <w:r w:rsidRPr="00DD2EA3">
        <w:t>виконують</w:t>
      </w:r>
      <w:r w:rsidRPr="00DD2EA3">
        <w:rPr>
          <w:spacing w:val="-10"/>
        </w:rPr>
        <w:t xml:space="preserve"> </w:t>
      </w:r>
      <w:r w:rsidRPr="00DD2EA3">
        <w:t>доручення</w:t>
      </w:r>
      <w:r w:rsidRPr="00DD2EA3">
        <w:rPr>
          <w:spacing w:val="-9"/>
        </w:rPr>
        <w:t xml:space="preserve"> </w:t>
      </w:r>
      <w:r w:rsidRPr="00DD2EA3">
        <w:t>голови</w:t>
      </w:r>
      <w:r w:rsidRPr="00DD2EA3">
        <w:rPr>
          <w:spacing w:val="-9"/>
        </w:rPr>
        <w:t xml:space="preserve"> к</w:t>
      </w:r>
      <w:r w:rsidRPr="00DD2EA3">
        <w:t>омісії</w:t>
      </w:r>
      <w:r w:rsidRPr="00DD2EA3">
        <w:rPr>
          <w:spacing w:val="-8"/>
        </w:rPr>
        <w:t xml:space="preserve"> </w:t>
      </w:r>
      <w:r w:rsidRPr="00DD2EA3">
        <w:t>з</w:t>
      </w:r>
      <w:r w:rsidRPr="00DD2EA3">
        <w:rPr>
          <w:spacing w:val="-12"/>
        </w:rPr>
        <w:t xml:space="preserve"> </w:t>
      </w:r>
      <w:r w:rsidRPr="00DD2EA3">
        <w:t>підготовки</w:t>
      </w:r>
      <w:r w:rsidRPr="00DD2EA3">
        <w:rPr>
          <w:spacing w:val="-9"/>
        </w:rPr>
        <w:t xml:space="preserve"> </w:t>
      </w:r>
      <w:r w:rsidRPr="00DD2EA3">
        <w:t>та</w:t>
      </w:r>
      <w:r w:rsidRPr="00DD2EA3">
        <w:rPr>
          <w:spacing w:val="-9"/>
        </w:rPr>
        <w:t xml:space="preserve"> </w:t>
      </w:r>
      <w:r w:rsidRPr="00DD2EA3">
        <w:t>розгляду</w:t>
      </w:r>
      <w:r w:rsidRPr="00DD2EA3">
        <w:rPr>
          <w:spacing w:val="-9"/>
        </w:rPr>
        <w:t xml:space="preserve"> </w:t>
      </w:r>
      <w:r w:rsidRPr="00DD2EA3">
        <w:t>матеріалів</w:t>
      </w:r>
      <w:r w:rsidRPr="00DD2EA3">
        <w:rPr>
          <w:spacing w:val="-12"/>
        </w:rPr>
        <w:t xml:space="preserve"> </w:t>
      </w:r>
      <w:r w:rsidRPr="00DD2EA3">
        <w:t xml:space="preserve">до </w:t>
      </w:r>
      <w:r w:rsidRPr="00DD2EA3">
        <w:rPr>
          <w:spacing w:val="-2"/>
        </w:rPr>
        <w:t>засідань;</w:t>
      </w:r>
    </w:p>
    <w:p w:rsidR="00313140" w:rsidRPr="00DD2EA3" w:rsidRDefault="00313140" w:rsidP="00313140">
      <w:pPr>
        <w:pStyle w:val="ad"/>
        <w:kinsoku w:val="0"/>
        <w:overflowPunct w:val="0"/>
        <w:spacing w:before="120"/>
        <w:ind w:left="0" w:firstLine="567"/>
        <w:jc w:val="both"/>
        <w:rPr>
          <w:spacing w:val="-2"/>
        </w:rPr>
      </w:pPr>
      <w:r w:rsidRPr="00DD2EA3">
        <w:t>вивчають</w:t>
      </w:r>
      <w:r w:rsidRPr="00DD2EA3">
        <w:rPr>
          <w:spacing w:val="-8"/>
        </w:rPr>
        <w:t xml:space="preserve"> </w:t>
      </w:r>
      <w:r w:rsidRPr="00DD2EA3">
        <w:t>документи</w:t>
      </w:r>
      <w:r w:rsidRPr="00DD2EA3">
        <w:rPr>
          <w:spacing w:val="-8"/>
        </w:rPr>
        <w:t xml:space="preserve"> </w:t>
      </w:r>
      <w:r w:rsidRPr="00DD2EA3">
        <w:t>та</w:t>
      </w:r>
      <w:r w:rsidRPr="00DD2EA3">
        <w:rPr>
          <w:spacing w:val="-7"/>
        </w:rPr>
        <w:t xml:space="preserve"> </w:t>
      </w:r>
      <w:r w:rsidRPr="00DD2EA3">
        <w:t>матеріали,</w:t>
      </w:r>
      <w:r w:rsidRPr="00DD2EA3">
        <w:rPr>
          <w:spacing w:val="-8"/>
        </w:rPr>
        <w:t xml:space="preserve"> </w:t>
      </w:r>
      <w:r w:rsidRPr="00DD2EA3">
        <w:t>що</w:t>
      </w:r>
      <w:r w:rsidRPr="00DD2EA3">
        <w:rPr>
          <w:spacing w:val="-6"/>
        </w:rPr>
        <w:t xml:space="preserve"> </w:t>
      </w:r>
      <w:r w:rsidR="00F1650A" w:rsidRPr="00DD2EA3">
        <w:t xml:space="preserve">подаються </w:t>
      </w:r>
      <w:r w:rsidRPr="00DD2EA3">
        <w:t>на</w:t>
      </w:r>
      <w:r w:rsidRPr="00DD2EA3">
        <w:rPr>
          <w:spacing w:val="-9"/>
        </w:rPr>
        <w:t xml:space="preserve"> </w:t>
      </w:r>
      <w:r w:rsidRPr="00DD2EA3">
        <w:rPr>
          <w:spacing w:val="-2"/>
        </w:rPr>
        <w:t>розгляд</w:t>
      </w:r>
      <w:r w:rsidR="00F1650A" w:rsidRPr="00DD2EA3">
        <w:rPr>
          <w:spacing w:val="-2"/>
        </w:rPr>
        <w:t xml:space="preserve"> комісії</w:t>
      </w:r>
      <w:r w:rsidRPr="00DD2EA3">
        <w:rPr>
          <w:spacing w:val="-2"/>
        </w:rPr>
        <w:t>;</w:t>
      </w:r>
    </w:p>
    <w:p w:rsidR="00313140" w:rsidRPr="00DD2EA3" w:rsidRDefault="00313140" w:rsidP="00313140">
      <w:pPr>
        <w:pStyle w:val="ad"/>
        <w:kinsoku w:val="0"/>
        <w:overflowPunct w:val="0"/>
        <w:spacing w:before="120"/>
        <w:ind w:left="0" w:firstLine="567"/>
        <w:jc w:val="both"/>
        <w:rPr>
          <w:spacing w:val="-2"/>
        </w:rPr>
      </w:pPr>
      <w:r w:rsidRPr="00DD2EA3">
        <w:t>пові</w:t>
      </w:r>
      <w:r w:rsidR="00F1650A" w:rsidRPr="00DD2EA3">
        <w:t>домляють комісії</w:t>
      </w:r>
      <w:r w:rsidRPr="00DD2EA3">
        <w:t xml:space="preserve"> про наявність конфлікту інтересів з отримувачем компенсації </w:t>
      </w:r>
      <w:r w:rsidR="000815EA" w:rsidRPr="00DD2EA3">
        <w:t>і</w:t>
      </w:r>
      <w:r w:rsidRPr="00DD2EA3">
        <w:t xml:space="preserve"> не беруть участі у розгляді, підготовці та прийнятті рішень </w:t>
      </w:r>
      <w:r w:rsidRPr="00DD2EA3">
        <w:rPr>
          <w:spacing w:val="-2"/>
        </w:rPr>
        <w:t>комісією</w:t>
      </w:r>
      <w:r w:rsidR="00F1650A" w:rsidRPr="00DD2EA3">
        <w:rPr>
          <w:spacing w:val="-2"/>
        </w:rPr>
        <w:t xml:space="preserve"> у разі наявності </w:t>
      </w:r>
      <w:r w:rsidR="000815EA" w:rsidRPr="00DD2EA3">
        <w:rPr>
          <w:spacing w:val="-2"/>
        </w:rPr>
        <w:t xml:space="preserve">такого </w:t>
      </w:r>
      <w:r w:rsidR="00F1650A" w:rsidRPr="00DD2EA3">
        <w:rPr>
          <w:spacing w:val="-2"/>
        </w:rPr>
        <w:t>конфлікту</w:t>
      </w:r>
      <w:r w:rsidRPr="00DD2EA3">
        <w:rPr>
          <w:spacing w:val="-2"/>
        </w:rPr>
        <w:t>;</w:t>
      </w:r>
    </w:p>
    <w:p w:rsidR="00313140" w:rsidRPr="00DD2EA3" w:rsidRDefault="00313140" w:rsidP="00313140">
      <w:pPr>
        <w:pStyle w:val="ad"/>
        <w:kinsoku w:val="0"/>
        <w:overflowPunct w:val="0"/>
        <w:spacing w:before="120"/>
        <w:ind w:left="0" w:firstLine="567"/>
        <w:jc w:val="both"/>
      </w:pPr>
      <w:r w:rsidRPr="00DD2EA3">
        <w:t xml:space="preserve">підписують протоколи засідань та рішення комісії; </w:t>
      </w:r>
    </w:p>
    <w:p w:rsidR="00313140" w:rsidRPr="00DD2EA3" w:rsidRDefault="00313140" w:rsidP="00313140">
      <w:pPr>
        <w:pStyle w:val="ad"/>
        <w:kinsoku w:val="0"/>
        <w:overflowPunct w:val="0"/>
        <w:spacing w:before="120"/>
        <w:ind w:left="0" w:firstLine="567"/>
        <w:jc w:val="both"/>
      </w:pPr>
      <w:r w:rsidRPr="00DD2EA3">
        <w:t>виконують інші доручення голови комісії.</w:t>
      </w:r>
    </w:p>
    <w:p w:rsidR="00313140" w:rsidRPr="00DD2EA3" w:rsidRDefault="00313140" w:rsidP="00313140">
      <w:pPr>
        <w:pStyle w:val="ad"/>
        <w:kinsoku w:val="0"/>
        <w:overflowPunct w:val="0"/>
        <w:spacing w:before="120"/>
        <w:ind w:left="0" w:firstLine="567"/>
        <w:jc w:val="both"/>
      </w:pPr>
      <w:r w:rsidRPr="00DD2EA3">
        <w:t>Члени комісії мають право виступати на засіданнях комісії із заявами та клопотаннями, вносити голові комісії пропозиції щодо роботи комісії.</w:t>
      </w:r>
    </w:p>
    <w:p w:rsidR="00F1650A" w:rsidRPr="00DD2EA3" w:rsidRDefault="00313140" w:rsidP="00F1650A">
      <w:pPr>
        <w:pStyle w:val="ad"/>
        <w:kinsoku w:val="0"/>
        <w:overflowPunct w:val="0"/>
        <w:spacing w:before="120"/>
        <w:ind w:left="0" w:firstLine="567"/>
        <w:jc w:val="both"/>
      </w:pPr>
      <w:r w:rsidRPr="00DD2EA3">
        <w:lastRenderedPageBreak/>
        <w:t>Члени комісії, залучені за згодою, виконують свої обов’язки на громадських засадах (безоплатно).</w:t>
      </w:r>
    </w:p>
    <w:p w:rsidR="00313140" w:rsidRPr="00DD2EA3" w:rsidRDefault="00F1650A" w:rsidP="00F1650A">
      <w:pPr>
        <w:pStyle w:val="ad"/>
        <w:kinsoku w:val="0"/>
        <w:overflowPunct w:val="0"/>
        <w:spacing w:before="120"/>
        <w:ind w:left="0" w:firstLine="567"/>
        <w:jc w:val="both"/>
      </w:pPr>
      <w:r w:rsidRPr="00DD2EA3">
        <w:t>1</w:t>
      </w:r>
      <w:r w:rsidR="005C24F5">
        <w:t>5</w:t>
      </w:r>
      <w:r w:rsidRPr="00DD2EA3">
        <w:t xml:space="preserve">. </w:t>
      </w:r>
      <w:r w:rsidR="00313140" w:rsidRPr="00DD2EA3">
        <w:t>Основною</w:t>
      </w:r>
      <w:r w:rsidR="00313140" w:rsidRPr="00DD2EA3">
        <w:rPr>
          <w:spacing w:val="-12"/>
        </w:rPr>
        <w:t xml:space="preserve"> </w:t>
      </w:r>
      <w:r w:rsidR="00313140" w:rsidRPr="00DD2EA3">
        <w:t>формою</w:t>
      </w:r>
      <w:r w:rsidR="00313140" w:rsidRPr="00DD2EA3">
        <w:rPr>
          <w:spacing w:val="-11"/>
        </w:rPr>
        <w:t xml:space="preserve"> </w:t>
      </w:r>
      <w:r w:rsidR="00313140" w:rsidRPr="00DD2EA3">
        <w:t>роботи</w:t>
      </w:r>
      <w:r w:rsidR="00313140" w:rsidRPr="00DD2EA3">
        <w:rPr>
          <w:spacing w:val="-10"/>
        </w:rPr>
        <w:t xml:space="preserve"> к</w:t>
      </w:r>
      <w:r w:rsidR="00313140" w:rsidRPr="00DD2EA3">
        <w:t>омісії</w:t>
      </w:r>
      <w:r w:rsidR="00313140" w:rsidRPr="00DD2EA3">
        <w:rPr>
          <w:spacing w:val="-9"/>
        </w:rPr>
        <w:t xml:space="preserve"> </w:t>
      </w:r>
      <w:r w:rsidR="00313140" w:rsidRPr="00DD2EA3">
        <w:t>є</w:t>
      </w:r>
      <w:r w:rsidR="00313140" w:rsidRPr="00DD2EA3">
        <w:rPr>
          <w:spacing w:val="-11"/>
        </w:rPr>
        <w:t xml:space="preserve"> </w:t>
      </w:r>
      <w:r w:rsidR="00313140" w:rsidRPr="00DD2EA3">
        <w:rPr>
          <w:spacing w:val="-2"/>
        </w:rPr>
        <w:t>засідання.</w:t>
      </w:r>
    </w:p>
    <w:p w:rsidR="00313140" w:rsidRPr="00DD2EA3" w:rsidRDefault="00313140" w:rsidP="00313140">
      <w:pPr>
        <w:pStyle w:val="ad"/>
        <w:kinsoku w:val="0"/>
        <w:overflowPunct w:val="0"/>
        <w:spacing w:before="120"/>
        <w:ind w:left="0" w:firstLine="567"/>
        <w:jc w:val="both"/>
      </w:pPr>
      <w:r w:rsidRPr="00DD2EA3">
        <w:t>Необхідність проведення засідання, а також перелік питань, що пропонуються для розгляду</w:t>
      </w:r>
      <w:r w:rsidR="00F1650A" w:rsidRPr="00DD2EA3">
        <w:t>,</w:t>
      </w:r>
      <w:r w:rsidRPr="00DD2EA3">
        <w:t xml:space="preserve"> визначаються головою комісії.</w:t>
      </w:r>
    </w:p>
    <w:p w:rsidR="00313140" w:rsidRPr="00DD2EA3" w:rsidRDefault="00313140" w:rsidP="00313140">
      <w:pPr>
        <w:pStyle w:val="ad"/>
        <w:kinsoku w:val="0"/>
        <w:overflowPunct w:val="0"/>
        <w:spacing w:before="120"/>
        <w:ind w:left="0" w:firstLine="567"/>
        <w:jc w:val="both"/>
      </w:pPr>
      <w:r w:rsidRPr="00DD2EA3">
        <w:t>Ініціювати проведення засідання комісії можуть не менше ніж половина членів комісії.</w:t>
      </w:r>
    </w:p>
    <w:p w:rsidR="00313140" w:rsidRPr="00DD2EA3" w:rsidRDefault="00313140" w:rsidP="00313140">
      <w:pPr>
        <w:pStyle w:val="ad"/>
        <w:kinsoku w:val="0"/>
        <w:overflowPunct w:val="0"/>
        <w:spacing w:before="120"/>
        <w:ind w:left="0" w:firstLine="567"/>
        <w:jc w:val="both"/>
      </w:pPr>
      <w:r w:rsidRPr="00DD2EA3">
        <w:t>Голова комісії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w:t>
      </w:r>
    </w:p>
    <w:p w:rsidR="00313140" w:rsidRPr="00DD2EA3" w:rsidRDefault="00313140" w:rsidP="00313140">
      <w:pPr>
        <w:pStyle w:val="ad"/>
        <w:kinsoku w:val="0"/>
        <w:overflowPunct w:val="0"/>
        <w:spacing w:before="120"/>
        <w:ind w:left="0" w:firstLine="567"/>
        <w:jc w:val="both"/>
        <w:rPr>
          <w:spacing w:val="-2"/>
        </w:rPr>
      </w:pPr>
      <w:r w:rsidRPr="00DD2EA3">
        <w:t>Дата</w:t>
      </w:r>
      <w:r w:rsidRPr="00DD2EA3">
        <w:rPr>
          <w:spacing w:val="40"/>
        </w:rPr>
        <w:t xml:space="preserve"> </w:t>
      </w:r>
      <w:r w:rsidRPr="00DD2EA3">
        <w:t>проведення</w:t>
      </w:r>
      <w:r w:rsidRPr="00DD2EA3">
        <w:rPr>
          <w:spacing w:val="40"/>
        </w:rPr>
        <w:t xml:space="preserve"> </w:t>
      </w:r>
      <w:r w:rsidRPr="00DD2EA3">
        <w:t>засідання</w:t>
      </w:r>
      <w:r w:rsidRPr="00DD2EA3">
        <w:rPr>
          <w:spacing w:val="40"/>
        </w:rPr>
        <w:t xml:space="preserve"> </w:t>
      </w:r>
      <w:r w:rsidR="007E311D" w:rsidRPr="00DD2EA3">
        <w:t>к</w:t>
      </w:r>
      <w:r w:rsidRPr="00DD2EA3">
        <w:t>омісії</w:t>
      </w:r>
      <w:r w:rsidRPr="00DD2EA3">
        <w:rPr>
          <w:spacing w:val="40"/>
        </w:rPr>
        <w:t xml:space="preserve"> </w:t>
      </w:r>
      <w:r w:rsidRPr="00DD2EA3">
        <w:t>та</w:t>
      </w:r>
      <w:r w:rsidRPr="00DD2EA3">
        <w:rPr>
          <w:spacing w:val="40"/>
        </w:rPr>
        <w:t xml:space="preserve"> </w:t>
      </w:r>
      <w:r w:rsidRPr="00DD2EA3">
        <w:t>порядок</w:t>
      </w:r>
      <w:r w:rsidRPr="00DD2EA3">
        <w:rPr>
          <w:spacing w:val="40"/>
        </w:rPr>
        <w:t xml:space="preserve"> </w:t>
      </w:r>
      <w:r w:rsidRPr="00DD2EA3">
        <w:t>денний</w:t>
      </w:r>
      <w:r w:rsidRPr="00DD2EA3">
        <w:rPr>
          <w:spacing w:val="40"/>
        </w:rPr>
        <w:t xml:space="preserve"> </w:t>
      </w:r>
      <w:r w:rsidRPr="00DD2EA3">
        <w:t>повідомляються</w:t>
      </w:r>
      <w:r w:rsidRPr="00DD2EA3">
        <w:rPr>
          <w:spacing w:val="80"/>
        </w:rPr>
        <w:t xml:space="preserve"> </w:t>
      </w:r>
      <w:r w:rsidRPr="00DD2EA3">
        <w:t>членам</w:t>
      </w:r>
      <w:r w:rsidRPr="00DD2EA3">
        <w:rPr>
          <w:spacing w:val="-5"/>
        </w:rPr>
        <w:t xml:space="preserve"> </w:t>
      </w:r>
      <w:r w:rsidRPr="00DD2EA3">
        <w:t>комісії</w:t>
      </w:r>
      <w:r w:rsidRPr="00DD2EA3">
        <w:rPr>
          <w:spacing w:val="-4"/>
        </w:rPr>
        <w:t xml:space="preserve"> </w:t>
      </w:r>
      <w:r w:rsidRPr="00DD2EA3">
        <w:t>та</w:t>
      </w:r>
      <w:r w:rsidRPr="00DD2EA3">
        <w:rPr>
          <w:spacing w:val="-5"/>
        </w:rPr>
        <w:t xml:space="preserve"> </w:t>
      </w:r>
      <w:r w:rsidRPr="00DD2EA3">
        <w:t>запрошеним</w:t>
      </w:r>
      <w:r w:rsidRPr="00DD2EA3">
        <w:rPr>
          <w:spacing w:val="-5"/>
        </w:rPr>
        <w:t xml:space="preserve"> </w:t>
      </w:r>
      <w:r w:rsidR="000815EA" w:rsidRPr="00DD2EA3">
        <w:rPr>
          <w:spacing w:val="-5"/>
        </w:rPr>
        <w:t xml:space="preserve">особам </w:t>
      </w:r>
      <w:r w:rsidRPr="00DD2EA3">
        <w:t>не</w:t>
      </w:r>
      <w:r w:rsidRPr="00DD2EA3">
        <w:rPr>
          <w:spacing w:val="-8"/>
        </w:rPr>
        <w:t xml:space="preserve"> </w:t>
      </w:r>
      <w:r w:rsidRPr="00DD2EA3">
        <w:t>пізніше</w:t>
      </w:r>
      <w:r w:rsidRPr="00DD2EA3">
        <w:rPr>
          <w:spacing w:val="-5"/>
        </w:rPr>
        <w:t xml:space="preserve"> </w:t>
      </w:r>
      <w:r w:rsidRPr="00DD2EA3">
        <w:t>ніж</w:t>
      </w:r>
      <w:r w:rsidRPr="00DD2EA3">
        <w:rPr>
          <w:spacing w:val="-7"/>
        </w:rPr>
        <w:t xml:space="preserve"> </w:t>
      </w:r>
      <w:r w:rsidRPr="00DD2EA3">
        <w:t>за</w:t>
      </w:r>
      <w:r w:rsidRPr="00DD2EA3">
        <w:rPr>
          <w:spacing w:val="-6"/>
        </w:rPr>
        <w:t xml:space="preserve"> </w:t>
      </w:r>
      <w:r w:rsidRPr="00DD2EA3">
        <w:t>три</w:t>
      </w:r>
      <w:r w:rsidRPr="00DD2EA3">
        <w:rPr>
          <w:spacing w:val="-8"/>
        </w:rPr>
        <w:t xml:space="preserve"> </w:t>
      </w:r>
      <w:r w:rsidRPr="00DD2EA3">
        <w:t>робочі</w:t>
      </w:r>
      <w:r w:rsidRPr="00DD2EA3">
        <w:rPr>
          <w:spacing w:val="-4"/>
        </w:rPr>
        <w:t xml:space="preserve"> </w:t>
      </w:r>
      <w:r w:rsidRPr="00DD2EA3">
        <w:t>дні</w:t>
      </w:r>
      <w:r w:rsidRPr="00DD2EA3">
        <w:rPr>
          <w:spacing w:val="-4"/>
        </w:rPr>
        <w:t xml:space="preserve"> </w:t>
      </w:r>
      <w:r w:rsidRPr="00DD2EA3">
        <w:t>до</w:t>
      </w:r>
      <w:r w:rsidRPr="00DD2EA3">
        <w:rPr>
          <w:spacing w:val="-4"/>
        </w:rPr>
        <w:t xml:space="preserve"> </w:t>
      </w:r>
      <w:r w:rsidRPr="00DD2EA3">
        <w:t>дня</w:t>
      </w:r>
      <w:r w:rsidRPr="00DD2EA3">
        <w:rPr>
          <w:spacing w:val="-5"/>
        </w:rPr>
        <w:t xml:space="preserve"> </w:t>
      </w:r>
      <w:r w:rsidRPr="00DD2EA3">
        <w:t>засідання. Оголошення</w:t>
      </w:r>
      <w:r w:rsidRPr="00DD2EA3">
        <w:rPr>
          <w:spacing w:val="80"/>
        </w:rPr>
        <w:t xml:space="preserve"> </w:t>
      </w:r>
      <w:r w:rsidRPr="00DD2EA3">
        <w:t>про</w:t>
      </w:r>
      <w:r w:rsidRPr="00DD2EA3">
        <w:rPr>
          <w:spacing w:val="80"/>
        </w:rPr>
        <w:t xml:space="preserve"> </w:t>
      </w:r>
      <w:r w:rsidRPr="00DD2EA3">
        <w:t>дату,</w:t>
      </w:r>
      <w:r w:rsidRPr="00DD2EA3">
        <w:rPr>
          <w:spacing w:val="80"/>
        </w:rPr>
        <w:t xml:space="preserve"> </w:t>
      </w:r>
      <w:r w:rsidRPr="00DD2EA3">
        <w:t>час</w:t>
      </w:r>
      <w:r w:rsidRPr="00DD2EA3">
        <w:rPr>
          <w:spacing w:val="80"/>
        </w:rPr>
        <w:t xml:space="preserve"> </w:t>
      </w:r>
      <w:r w:rsidRPr="00DD2EA3">
        <w:t>та</w:t>
      </w:r>
      <w:r w:rsidRPr="00DD2EA3">
        <w:rPr>
          <w:spacing w:val="80"/>
        </w:rPr>
        <w:t xml:space="preserve"> </w:t>
      </w:r>
      <w:r w:rsidRPr="00DD2EA3">
        <w:t>місце</w:t>
      </w:r>
      <w:r w:rsidRPr="00DD2EA3">
        <w:rPr>
          <w:spacing w:val="80"/>
        </w:rPr>
        <w:t xml:space="preserve"> </w:t>
      </w:r>
      <w:r w:rsidRPr="00DD2EA3">
        <w:t>проведення</w:t>
      </w:r>
      <w:r w:rsidRPr="00DD2EA3">
        <w:rPr>
          <w:spacing w:val="80"/>
        </w:rPr>
        <w:t xml:space="preserve"> </w:t>
      </w:r>
      <w:r w:rsidRPr="00DD2EA3">
        <w:t>засідання</w:t>
      </w:r>
      <w:r w:rsidRPr="00DD2EA3">
        <w:rPr>
          <w:spacing w:val="80"/>
        </w:rPr>
        <w:t xml:space="preserve"> </w:t>
      </w:r>
      <w:r w:rsidRPr="00DD2EA3">
        <w:t>комісії</w:t>
      </w:r>
      <w:r w:rsidRPr="00DD2EA3">
        <w:rPr>
          <w:spacing w:val="80"/>
        </w:rPr>
        <w:t xml:space="preserve"> </w:t>
      </w:r>
      <w:r w:rsidRPr="00DD2EA3">
        <w:t>не пізніше</w:t>
      </w:r>
      <w:r w:rsidRPr="00DD2EA3">
        <w:rPr>
          <w:spacing w:val="51"/>
        </w:rPr>
        <w:t xml:space="preserve"> </w:t>
      </w:r>
      <w:r w:rsidRPr="00DD2EA3">
        <w:t>ніж</w:t>
      </w:r>
      <w:r w:rsidRPr="00DD2EA3">
        <w:rPr>
          <w:spacing w:val="53"/>
        </w:rPr>
        <w:t xml:space="preserve"> </w:t>
      </w:r>
      <w:r w:rsidRPr="00DD2EA3">
        <w:t>за</w:t>
      </w:r>
      <w:r w:rsidRPr="00DD2EA3">
        <w:rPr>
          <w:spacing w:val="52"/>
        </w:rPr>
        <w:t xml:space="preserve"> </w:t>
      </w:r>
      <w:r w:rsidRPr="00DD2EA3">
        <w:t>три</w:t>
      </w:r>
      <w:r w:rsidRPr="00DD2EA3">
        <w:rPr>
          <w:spacing w:val="52"/>
        </w:rPr>
        <w:t xml:space="preserve"> </w:t>
      </w:r>
      <w:r w:rsidRPr="00DD2EA3">
        <w:t>робочі</w:t>
      </w:r>
      <w:r w:rsidRPr="00DD2EA3">
        <w:rPr>
          <w:spacing w:val="53"/>
        </w:rPr>
        <w:t xml:space="preserve"> </w:t>
      </w:r>
      <w:r w:rsidRPr="00DD2EA3">
        <w:t>дні</w:t>
      </w:r>
      <w:r w:rsidRPr="00DD2EA3">
        <w:rPr>
          <w:spacing w:val="54"/>
        </w:rPr>
        <w:t xml:space="preserve"> </w:t>
      </w:r>
      <w:r w:rsidRPr="00DD2EA3">
        <w:t>до</w:t>
      </w:r>
      <w:r w:rsidRPr="00DD2EA3">
        <w:rPr>
          <w:spacing w:val="54"/>
        </w:rPr>
        <w:t xml:space="preserve"> </w:t>
      </w:r>
      <w:r w:rsidRPr="00DD2EA3">
        <w:t>дати</w:t>
      </w:r>
      <w:r w:rsidRPr="00DD2EA3">
        <w:rPr>
          <w:spacing w:val="53"/>
        </w:rPr>
        <w:t xml:space="preserve"> </w:t>
      </w:r>
      <w:r w:rsidRPr="00DD2EA3">
        <w:t>проведення</w:t>
      </w:r>
      <w:r w:rsidRPr="00DD2EA3">
        <w:rPr>
          <w:spacing w:val="53"/>
        </w:rPr>
        <w:t xml:space="preserve"> </w:t>
      </w:r>
      <w:r w:rsidRPr="00DD2EA3">
        <w:t>розміщується</w:t>
      </w:r>
      <w:r w:rsidRPr="00DD2EA3">
        <w:rPr>
          <w:spacing w:val="54"/>
        </w:rPr>
        <w:t xml:space="preserve"> </w:t>
      </w:r>
      <w:r w:rsidRPr="00DD2EA3">
        <w:t>на</w:t>
      </w:r>
      <w:r w:rsidRPr="00DD2EA3">
        <w:rPr>
          <w:spacing w:val="54"/>
        </w:rPr>
        <w:t xml:space="preserve"> </w:t>
      </w:r>
      <w:r w:rsidR="00DD2EA3">
        <w:rPr>
          <w:spacing w:val="-2"/>
        </w:rPr>
        <w:t xml:space="preserve">офіційному сайті </w:t>
      </w:r>
      <w:r w:rsidR="003B08D8">
        <w:rPr>
          <w:spacing w:val="-2"/>
        </w:rPr>
        <w:t>Покровської міської ради</w:t>
      </w:r>
      <w:r w:rsidRPr="00DD2EA3">
        <w:rPr>
          <w:spacing w:val="-2"/>
        </w:rPr>
        <w:t>.</w:t>
      </w:r>
    </w:p>
    <w:p w:rsidR="00313140" w:rsidRPr="00DD2EA3" w:rsidRDefault="00313140" w:rsidP="00313140">
      <w:pPr>
        <w:pStyle w:val="ad"/>
        <w:kinsoku w:val="0"/>
        <w:overflowPunct w:val="0"/>
        <w:spacing w:before="120"/>
        <w:ind w:left="0" w:firstLine="567"/>
        <w:jc w:val="both"/>
        <w:rPr>
          <w:spacing w:val="-2"/>
        </w:rPr>
      </w:pPr>
      <w:r w:rsidRPr="00DD2EA3">
        <w:t>Засі</w:t>
      </w:r>
      <w:r w:rsidR="00F1650A" w:rsidRPr="00DD2EA3">
        <w:t>дання комісії можуть проводитися</w:t>
      </w:r>
      <w:r w:rsidRPr="00DD2EA3">
        <w:t xml:space="preserve"> дистанційно в режимі реального часу (он</w:t>
      </w:r>
      <w:r w:rsidR="00F1650A" w:rsidRPr="00DD2EA3">
        <w:t>-</w:t>
      </w:r>
      <w:r w:rsidRPr="00DD2EA3">
        <w:t xml:space="preserve">лайн) з використанням відповідних технічних засобів електронних комунікацій, зокрема через Інтернет за умови надійної автентифікації всіх її </w:t>
      </w:r>
      <w:r w:rsidRPr="00DD2EA3">
        <w:rPr>
          <w:spacing w:val="-2"/>
        </w:rPr>
        <w:t>членів.</w:t>
      </w:r>
    </w:p>
    <w:p w:rsidR="00313140" w:rsidRPr="00DD2EA3" w:rsidRDefault="00313140" w:rsidP="00313140">
      <w:pPr>
        <w:pStyle w:val="ad"/>
        <w:kinsoku w:val="0"/>
        <w:overflowPunct w:val="0"/>
        <w:spacing w:before="120"/>
        <w:ind w:left="0" w:firstLine="567"/>
        <w:jc w:val="both"/>
      </w:pPr>
      <w:r w:rsidRPr="00DD2EA3">
        <w:t>Члени комісії проводять консультації для громадян відповідно до затвердженого</w:t>
      </w:r>
      <w:r w:rsidRPr="00DD2EA3">
        <w:rPr>
          <w:spacing w:val="-12"/>
        </w:rPr>
        <w:t xml:space="preserve"> </w:t>
      </w:r>
      <w:r w:rsidRPr="00DD2EA3">
        <w:t>головою</w:t>
      </w:r>
      <w:r w:rsidRPr="00DD2EA3">
        <w:rPr>
          <w:spacing w:val="-13"/>
        </w:rPr>
        <w:t xml:space="preserve"> </w:t>
      </w:r>
      <w:r w:rsidRPr="00DD2EA3">
        <w:t>комісії</w:t>
      </w:r>
      <w:r w:rsidRPr="00DD2EA3">
        <w:rPr>
          <w:spacing w:val="-12"/>
        </w:rPr>
        <w:t xml:space="preserve"> </w:t>
      </w:r>
      <w:r w:rsidR="00F1650A" w:rsidRPr="00DD2EA3">
        <w:t>графіка</w:t>
      </w:r>
      <w:r w:rsidRPr="00DD2EA3">
        <w:t>.</w:t>
      </w:r>
      <w:r w:rsidRPr="00DD2EA3">
        <w:rPr>
          <w:spacing w:val="-15"/>
        </w:rPr>
        <w:t xml:space="preserve"> </w:t>
      </w:r>
      <w:r w:rsidRPr="00DD2EA3">
        <w:t>Інформація</w:t>
      </w:r>
      <w:r w:rsidRPr="00DD2EA3">
        <w:rPr>
          <w:spacing w:val="-12"/>
        </w:rPr>
        <w:t xml:space="preserve"> </w:t>
      </w:r>
      <w:r w:rsidRPr="00DD2EA3">
        <w:t>про</w:t>
      </w:r>
      <w:r w:rsidRPr="00DD2EA3">
        <w:rPr>
          <w:spacing w:val="-12"/>
        </w:rPr>
        <w:t xml:space="preserve"> </w:t>
      </w:r>
      <w:r w:rsidRPr="00DD2EA3">
        <w:t>час</w:t>
      </w:r>
      <w:r w:rsidRPr="00DD2EA3">
        <w:rPr>
          <w:spacing w:val="-14"/>
        </w:rPr>
        <w:t xml:space="preserve"> </w:t>
      </w:r>
      <w:r w:rsidRPr="00DD2EA3">
        <w:t>та</w:t>
      </w:r>
      <w:r w:rsidRPr="00DD2EA3">
        <w:rPr>
          <w:spacing w:val="-13"/>
        </w:rPr>
        <w:t xml:space="preserve"> </w:t>
      </w:r>
      <w:r w:rsidRPr="00DD2EA3">
        <w:t>місце</w:t>
      </w:r>
      <w:r w:rsidRPr="00DD2EA3">
        <w:rPr>
          <w:spacing w:val="-13"/>
        </w:rPr>
        <w:t xml:space="preserve"> </w:t>
      </w:r>
      <w:r w:rsidR="00F1650A" w:rsidRPr="00DD2EA3">
        <w:t>проведення консультацій</w:t>
      </w:r>
      <w:r w:rsidRPr="00DD2EA3">
        <w:t xml:space="preserve"> розміщується на </w:t>
      </w:r>
      <w:r w:rsidR="003B08D8">
        <w:rPr>
          <w:spacing w:val="-2"/>
        </w:rPr>
        <w:t>офіційному сайті Покровської міської ради</w:t>
      </w:r>
      <w:r w:rsidRPr="00DD2EA3">
        <w:t>.</w:t>
      </w:r>
    </w:p>
    <w:p w:rsidR="00313140" w:rsidRPr="00DD2EA3" w:rsidRDefault="00313140" w:rsidP="00313140">
      <w:pPr>
        <w:pStyle w:val="af"/>
        <w:tabs>
          <w:tab w:val="left" w:pos="995"/>
        </w:tabs>
        <w:kinsoku w:val="0"/>
        <w:overflowPunct w:val="0"/>
        <w:spacing w:before="120"/>
        <w:rPr>
          <w:spacing w:val="-2"/>
          <w:sz w:val="28"/>
          <w:szCs w:val="28"/>
        </w:rPr>
      </w:pPr>
      <w:r w:rsidRPr="00DD2EA3">
        <w:rPr>
          <w:sz w:val="28"/>
          <w:szCs w:val="28"/>
        </w:rPr>
        <w:t>1</w:t>
      </w:r>
      <w:r w:rsidR="005C24F5">
        <w:rPr>
          <w:sz w:val="28"/>
          <w:szCs w:val="28"/>
        </w:rPr>
        <w:t>6</w:t>
      </w:r>
      <w:r w:rsidRPr="00DD2EA3">
        <w:rPr>
          <w:sz w:val="28"/>
          <w:szCs w:val="28"/>
        </w:rPr>
        <w:t xml:space="preserve">. Засідання комісії веде її голова, а </w:t>
      </w:r>
      <w:r w:rsidR="000815EA" w:rsidRPr="00DD2EA3">
        <w:rPr>
          <w:sz w:val="28"/>
          <w:szCs w:val="28"/>
        </w:rPr>
        <w:t>в</w:t>
      </w:r>
      <w:r w:rsidRPr="00DD2EA3">
        <w:rPr>
          <w:sz w:val="28"/>
          <w:szCs w:val="28"/>
        </w:rPr>
        <w:t xml:space="preserve"> разі його відсутності — заступник </w:t>
      </w:r>
      <w:r w:rsidRPr="00DD2EA3">
        <w:rPr>
          <w:spacing w:val="-2"/>
          <w:sz w:val="28"/>
          <w:szCs w:val="28"/>
        </w:rPr>
        <w:t>голови.</w:t>
      </w:r>
    </w:p>
    <w:p w:rsidR="00313140" w:rsidRPr="00DD2EA3" w:rsidRDefault="00313140" w:rsidP="00313140">
      <w:pPr>
        <w:pStyle w:val="ad"/>
        <w:kinsoku w:val="0"/>
        <w:overflowPunct w:val="0"/>
        <w:spacing w:before="120"/>
        <w:ind w:left="0" w:firstLine="567"/>
        <w:jc w:val="both"/>
      </w:pPr>
      <w:r w:rsidRPr="00DD2EA3">
        <w:t>У разі відсутності голови комісії та його заступника засідання проводить один із членів комісії, який обирається головуючим більшістю голосів присутніх на засіданні членів комісії.</w:t>
      </w:r>
    </w:p>
    <w:p w:rsidR="00313140" w:rsidRPr="00DD2EA3" w:rsidRDefault="00313140" w:rsidP="00313140">
      <w:pPr>
        <w:pStyle w:val="ad"/>
        <w:kinsoku w:val="0"/>
        <w:overflowPunct w:val="0"/>
        <w:spacing w:before="120"/>
        <w:ind w:left="0" w:firstLine="567"/>
        <w:jc w:val="both"/>
        <w:rPr>
          <w:spacing w:val="-2"/>
        </w:rPr>
      </w:pPr>
      <w:r w:rsidRPr="00DD2EA3">
        <w:t xml:space="preserve">Засідання комісії, в тому числі </w:t>
      </w:r>
      <w:r w:rsidR="00F1650A" w:rsidRPr="00DD2EA3">
        <w:t xml:space="preserve">ті, що </w:t>
      </w:r>
      <w:r w:rsidRPr="00DD2EA3">
        <w:t>проведені дистанційно в режимі реального часу</w:t>
      </w:r>
      <w:r w:rsidRPr="00DD2EA3">
        <w:rPr>
          <w:spacing w:val="-1"/>
        </w:rPr>
        <w:t xml:space="preserve"> </w:t>
      </w:r>
      <w:r w:rsidRPr="00DD2EA3">
        <w:t>(он</w:t>
      </w:r>
      <w:r w:rsidR="00F1650A" w:rsidRPr="00DD2EA3">
        <w:t>-</w:t>
      </w:r>
      <w:r w:rsidRPr="00DD2EA3">
        <w:t>лайн),</w:t>
      </w:r>
      <w:r w:rsidRPr="00DD2EA3">
        <w:rPr>
          <w:spacing w:val="-2"/>
        </w:rPr>
        <w:t xml:space="preserve"> </w:t>
      </w:r>
      <w:r w:rsidRPr="00DD2EA3">
        <w:t>є</w:t>
      </w:r>
      <w:r w:rsidRPr="00DD2EA3">
        <w:rPr>
          <w:spacing w:val="-2"/>
        </w:rPr>
        <w:t xml:space="preserve"> </w:t>
      </w:r>
      <w:r w:rsidRPr="00DD2EA3">
        <w:t>правоможними,</w:t>
      </w:r>
      <w:r w:rsidRPr="00DD2EA3">
        <w:rPr>
          <w:spacing w:val="-2"/>
        </w:rPr>
        <w:t xml:space="preserve"> </w:t>
      </w:r>
      <w:r w:rsidRPr="00DD2EA3">
        <w:t>якщо на</w:t>
      </w:r>
      <w:r w:rsidRPr="00DD2EA3">
        <w:rPr>
          <w:spacing w:val="-2"/>
        </w:rPr>
        <w:t xml:space="preserve"> </w:t>
      </w:r>
      <w:r w:rsidRPr="00DD2EA3">
        <w:t>них присутні</w:t>
      </w:r>
      <w:r w:rsidRPr="00DD2EA3">
        <w:rPr>
          <w:spacing w:val="-1"/>
        </w:rPr>
        <w:t xml:space="preserve"> </w:t>
      </w:r>
      <w:r w:rsidRPr="00DD2EA3">
        <w:t>не</w:t>
      </w:r>
      <w:r w:rsidRPr="00DD2EA3">
        <w:rPr>
          <w:spacing w:val="-2"/>
        </w:rPr>
        <w:t xml:space="preserve"> </w:t>
      </w:r>
      <w:r w:rsidRPr="00DD2EA3">
        <w:t>менш</w:t>
      </w:r>
      <w:r w:rsidRPr="00DD2EA3">
        <w:rPr>
          <w:spacing w:val="-2"/>
        </w:rPr>
        <w:t xml:space="preserve"> </w:t>
      </w:r>
      <w:r w:rsidRPr="00DD2EA3">
        <w:t>як</w:t>
      </w:r>
      <w:r w:rsidRPr="00DD2EA3">
        <w:rPr>
          <w:spacing w:val="-3"/>
        </w:rPr>
        <w:t xml:space="preserve"> </w:t>
      </w:r>
      <w:r w:rsidRPr="00DD2EA3">
        <w:t>дві</w:t>
      </w:r>
      <w:r w:rsidRPr="00DD2EA3">
        <w:rPr>
          <w:spacing w:val="-1"/>
        </w:rPr>
        <w:t xml:space="preserve"> </w:t>
      </w:r>
      <w:r w:rsidRPr="00DD2EA3">
        <w:t>третини</w:t>
      </w:r>
      <w:r w:rsidRPr="00DD2EA3">
        <w:rPr>
          <w:spacing w:val="-3"/>
        </w:rPr>
        <w:t xml:space="preserve"> </w:t>
      </w:r>
      <w:r w:rsidRPr="00DD2EA3">
        <w:t xml:space="preserve">її </w:t>
      </w:r>
      <w:r w:rsidRPr="00DD2EA3">
        <w:rPr>
          <w:spacing w:val="-2"/>
        </w:rPr>
        <w:t>складу.</w:t>
      </w:r>
    </w:p>
    <w:p w:rsidR="00313140" w:rsidRDefault="00313140" w:rsidP="00313140">
      <w:pPr>
        <w:pStyle w:val="ad"/>
        <w:kinsoku w:val="0"/>
        <w:overflowPunct w:val="0"/>
        <w:spacing w:before="120"/>
        <w:ind w:left="0" w:firstLine="567"/>
        <w:jc w:val="both"/>
      </w:pPr>
      <w:r w:rsidRPr="00DD2EA3">
        <w:t xml:space="preserve">Рішення комісії, в тому числі </w:t>
      </w:r>
      <w:r w:rsidR="00F1650A" w:rsidRPr="00DD2EA3">
        <w:t xml:space="preserve">ті, що </w:t>
      </w:r>
      <w:r w:rsidRPr="00DD2EA3">
        <w:t>прийняті за результатами засідання комісії</w:t>
      </w:r>
      <w:r w:rsidR="00F1650A" w:rsidRPr="00DD2EA3">
        <w:t>,</w:t>
      </w:r>
      <w:r w:rsidRPr="00DD2EA3">
        <w:t xml:space="preserve"> проведеного дистанційно в режимі реального часу </w:t>
      </w:r>
      <w:r w:rsidR="00F1650A" w:rsidRPr="00DD2EA3">
        <w:br/>
      </w:r>
      <w:r w:rsidRPr="00DD2EA3">
        <w:t>(он</w:t>
      </w:r>
      <w:r w:rsidR="00F1650A" w:rsidRPr="00DD2EA3">
        <w:t>-</w:t>
      </w:r>
      <w:r w:rsidRPr="00DD2EA3">
        <w:t>лайн), приймаються більшістю голосів її членів, присутніх на засіданні. У разі рівного розподілу голосів остаточне рішення приймає головуючий на засіданні комісії.</w:t>
      </w:r>
    </w:p>
    <w:p w:rsidR="00313140" w:rsidRPr="00DD2EA3" w:rsidRDefault="00313140" w:rsidP="00313140">
      <w:pPr>
        <w:pStyle w:val="ad"/>
        <w:kinsoku w:val="0"/>
        <w:overflowPunct w:val="0"/>
        <w:spacing w:before="120"/>
        <w:ind w:left="0" w:firstLine="567"/>
        <w:jc w:val="both"/>
      </w:pPr>
      <w:r w:rsidRPr="00DD2EA3">
        <w:t xml:space="preserve">Рішення комісії, в тому числі </w:t>
      </w:r>
      <w:r w:rsidR="00F1650A" w:rsidRPr="00DD2EA3">
        <w:t xml:space="preserve">ті, що </w:t>
      </w:r>
      <w:r w:rsidRPr="00DD2EA3">
        <w:t>прийняті за результатами засідання</w:t>
      </w:r>
      <w:r w:rsidR="00F1650A" w:rsidRPr="00DD2EA3">
        <w:t>,</w:t>
      </w:r>
      <w:r w:rsidRPr="00DD2EA3">
        <w:t xml:space="preserve"> проведеного дистанційно в режимі реального часу (он</w:t>
      </w:r>
      <w:r w:rsidR="00F1650A" w:rsidRPr="00DD2EA3">
        <w:t>-</w:t>
      </w:r>
      <w:r w:rsidRPr="00DD2EA3">
        <w:t>лайн), оформлюється протоколом,</w:t>
      </w:r>
      <w:r w:rsidRPr="00DD2EA3">
        <w:rPr>
          <w:spacing w:val="-6"/>
        </w:rPr>
        <w:t xml:space="preserve"> </w:t>
      </w:r>
      <w:r w:rsidRPr="00DD2EA3">
        <w:t>який</w:t>
      </w:r>
      <w:r w:rsidRPr="00DD2EA3">
        <w:rPr>
          <w:spacing w:val="-5"/>
        </w:rPr>
        <w:t xml:space="preserve"> </w:t>
      </w:r>
      <w:r w:rsidRPr="00DD2EA3">
        <w:t>підписується</w:t>
      </w:r>
      <w:r w:rsidRPr="00DD2EA3">
        <w:rPr>
          <w:spacing w:val="-5"/>
        </w:rPr>
        <w:t xml:space="preserve"> </w:t>
      </w:r>
      <w:r w:rsidRPr="00DD2EA3">
        <w:t>головою,</w:t>
      </w:r>
      <w:r w:rsidRPr="00DD2EA3">
        <w:rPr>
          <w:spacing w:val="-6"/>
        </w:rPr>
        <w:t xml:space="preserve"> </w:t>
      </w:r>
      <w:r w:rsidRPr="00DD2EA3">
        <w:t>секретарем</w:t>
      </w:r>
      <w:r w:rsidRPr="00DD2EA3">
        <w:rPr>
          <w:spacing w:val="-6"/>
        </w:rPr>
        <w:t xml:space="preserve"> </w:t>
      </w:r>
      <w:r w:rsidRPr="00DD2EA3">
        <w:t>та</w:t>
      </w:r>
      <w:r w:rsidRPr="00DD2EA3">
        <w:rPr>
          <w:spacing w:val="40"/>
        </w:rPr>
        <w:t xml:space="preserve"> </w:t>
      </w:r>
      <w:r w:rsidRPr="00DD2EA3">
        <w:t>присутніми</w:t>
      </w:r>
      <w:r w:rsidRPr="00DD2EA3">
        <w:rPr>
          <w:spacing w:val="-7"/>
        </w:rPr>
        <w:t xml:space="preserve"> </w:t>
      </w:r>
      <w:r w:rsidRPr="00DD2EA3">
        <w:t>на</w:t>
      </w:r>
      <w:r w:rsidRPr="00DD2EA3">
        <w:rPr>
          <w:spacing w:val="-6"/>
        </w:rPr>
        <w:t xml:space="preserve"> </w:t>
      </w:r>
      <w:r w:rsidRPr="00DD2EA3">
        <w:t>засіданні членами комісії (члени комісії, які беруть участь у засіданні комісії дистанційно в режимі реального часу (он</w:t>
      </w:r>
      <w:r w:rsidR="00F1650A" w:rsidRPr="00DD2EA3">
        <w:t>-</w:t>
      </w:r>
      <w:r w:rsidRPr="00DD2EA3">
        <w:t>лайн), можуть підписувати протокол в електронній формі з наклад</w:t>
      </w:r>
      <w:r w:rsidR="00F1650A" w:rsidRPr="00DD2EA3">
        <w:t>е</w:t>
      </w:r>
      <w:r w:rsidRPr="00DD2EA3">
        <w:t>нням кваліфікованого електронного підпису).</w:t>
      </w:r>
    </w:p>
    <w:p w:rsidR="00C8395E" w:rsidRDefault="00C8395E" w:rsidP="00FF2457">
      <w:pPr>
        <w:pStyle w:val="ad"/>
        <w:kinsoku w:val="0"/>
        <w:overflowPunct w:val="0"/>
        <w:spacing w:before="120"/>
        <w:ind w:left="0" w:firstLine="567"/>
        <w:jc w:val="both"/>
      </w:pPr>
    </w:p>
    <w:p w:rsidR="005C24F5" w:rsidRPr="00DD2EA3" w:rsidRDefault="00313140" w:rsidP="00FF2457">
      <w:pPr>
        <w:pStyle w:val="ad"/>
        <w:kinsoku w:val="0"/>
        <w:overflowPunct w:val="0"/>
        <w:spacing w:before="120"/>
        <w:ind w:left="0" w:firstLine="567"/>
        <w:jc w:val="both"/>
      </w:pPr>
      <w:r w:rsidRPr="00DD2EA3">
        <w:lastRenderedPageBreak/>
        <w:t xml:space="preserve">Якщо комісією прийнято рішення, передбачені підпунктами </w:t>
      </w:r>
      <w:r w:rsidR="003B08D8">
        <w:t>1 і 2 пункту 8 цього П</w:t>
      </w:r>
      <w:r w:rsidRPr="00DD2EA3">
        <w:t>оложення, про так</w:t>
      </w:r>
      <w:r w:rsidR="000815EA" w:rsidRPr="00DD2EA3">
        <w:t>і</w:t>
      </w:r>
      <w:r w:rsidRPr="00DD2EA3">
        <w:t xml:space="preserve"> рішення з відповідними обґрунтуваннями зазначається у протоколі.</w:t>
      </w:r>
    </w:p>
    <w:p w:rsidR="00313140" w:rsidRPr="00DD2EA3" w:rsidRDefault="000815EA" w:rsidP="00313140">
      <w:pPr>
        <w:pStyle w:val="ad"/>
        <w:kinsoku w:val="0"/>
        <w:overflowPunct w:val="0"/>
        <w:spacing w:before="120"/>
        <w:ind w:left="0" w:firstLine="567"/>
        <w:jc w:val="both"/>
      </w:pPr>
      <w:r w:rsidRPr="00DD2EA3">
        <w:t>Рішення комісії, передбачене</w:t>
      </w:r>
      <w:r w:rsidR="00313140" w:rsidRPr="00DD2EA3">
        <w:t xml:space="preserve"> підпунктом 3 пункту 8 цього Примірного положення, прийма</w:t>
      </w:r>
      <w:r w:rsidR="00F1650A" w:rsidRPr="00DD2EA3">
        <w:t>є</w:t>
      </w:r>
      <w:r w:rsidR="00313140" w:rsidRPr="00DD2EA3">
        <w:t>ться щодо кожного отримувача компенсації окремо та оформлюється згідно</w:t>
      </w:r>
      <w:r w:rsidR="003B08D8">
        <w:t xml:space="preserve"> з додатком до цього П</w:t>
      </w:r>
      <w:r w:rsidR="00313140" w:rsidRPr="00DD2EA3">
        <w:t>оложення.</w:t>
      </w:r>
    </w:p>
    <w:p w:rsidR="00313140" w:rsidRPr="00DD2EA3" w:rsidRDefault="005C24F5" w:rsidP="005C24F5">
      <w:pPr>
        <w:pStyle w:val="af"/>
        <w:tabs>
          <w:tab w:val="left" w:pos="956"/>
        </w:tabs>
        <w:kinsoku w:val="0"/>
        <w:overflowPunct w:val="0"/>
        <w:spacing w:before="120"/>
        <w:ind w:firstLine="0"/>
        <w:rPr>
          <w:spacing w:val="-2"/>
          <w:sz w:val="28"/>
          <w:szCs w:val="28"/>
        </w:rPr>
      </w:pPr>
      <w:r>
        <w:rPr>
          <w:sz w:val="28"/>
          <w:szCs w:val="28"/>
        </w:rPr>
        <w:t xml:space="preserve">      </w:t>
      </w:r>
      <w:r w:rsidR="00313140" w:rsidRPr="00DD2EA3">
        <w:rPr>
          <w:sz w:val="28"/>
          <w:szCs w:val="28"/>
        </w:rPr>
        <w:t>1</w:t>
      </w:r>
      <w:r>
        <w:rPr>
          <w:sz w:val="28"/>
          <w:szCs w:val="28"/>
        </w:rPr>
        <w:t>7</w:t>
      </w:r>
      <w:r w:rsidR="00313140" w:rsidRPr="00DD2EA3">
        <w:rPr>
          <w:sz w:val="28"/>
          <w:szCs w:val="28"/>
        </w:rPr>
        <w:t xml:space="preserve">. </w:t>
      </w:r>
      <w:r w:rsidR="00F1650A" w:rsidRPr="00DD2EA3">
        <w:rPr>
          <w:sz w:val="28"/>
          <w:szCs w:val="28"/>
        </w:rPr>
        <w:t>Копія рішення</w:t>
      </w:r>
      <w:r w:rsidR="00F1650A" w:rsidRPr="00DD2EA3">
        <w:rPr>
          <w:spacing w:val="-3"/>
          <w:sz w:val="28"/>
          <w:szCs w:val="28"/>
        </w:rPr>
        <w:t xml:space="preserve"> </w:t>
      </w:r>
      <w:r w:rsidR="00313140" w:rsidRPr="00DD2EA3">
        <w:rPr>
          <w:sz w:val="28"/>
          <w:szCs w:val="28"/>
        </w:rPr>
        <w:t>комісії</w:t>
      </w:r>
      <w:r w:rsidR="00313140" w:rsidRPr="00DD2EA3">
        <w:rPr>
          <w:spacing w:val="-2"/>
          <w:sz w:val="28"/>
          <w:szCs w:val="28"/>
        </w:rPr>
        <w:t xml:space="preserve"> </w:t>
      </w:r>
      <w:r w:rsidR="00313140" w:rsidRPr="00DD2EA3">
        <w:rPr>
          <w:sz w:val="28"/>
          <w:szCs w:val="28"/>
        </w:rPr>
        <w:t>про</w:t>
      </w:r>
      <w:r w:rsidR="00313140" w:rsidRPr="00DD2EA3">
        <w:rPr>
          <w:spacing w:val="-2"/>
          <w:sz w:val="28"/>
          <w:szCs w:val="28"/>
        </w:rPr>
        <w:t xml:space="preserve"> </w:t>
      </w:r>
      <w:r w:rsidR="00313140" w:rsidRPr="00DD2EA3">
        <w:rPr>
          <w:sz w:val="28"/>
          <w:szCs w:val="28"/>
        </w:rPr>
        <w:t>надання/відмову</w:t>
      </w:r>
      <w:r w:rsidR="00313140" w:rsidRPr="00DD2EA3">
        <w:rPr>
          <w:spacing w:val="-5"/>
          <w:sz w:val="28"/>
          <w:szCs w:val="28"/>
        </w:rPr>
        <w:t xml:space="preserve"> </w:t>
      </w:r>
      <w:r w:rsidR="00F1650A" w:rsidRPr="00DD2EA3">
        <w:rPr>
          <w:sz w:val="28"/>
          <w:szCs w:val="28"/>
        </w:rPr>
        <w:t>в</w:t>
      </w:r>
      <w:r w:rsidR="00313140" w:rsidRPr="00DD2EA3">
        <w:rPr>
          <w:spacing w:val="-2"/>
          <w:sz w:val="28"/>
          <w:szCs w:val="28"/>
        </w:rPr>
        <w:t xml:space="preserve"> </w:t>
      </w:r>
      <w:r w:rsidR="00313140" w:rsidRPr="00DD2EA3">
        <w:rPr>
          <w:sz w:val="28"/>
          <w:szCs w:val="28"/>
        </w:rPr>
        <w:t>наданні</w:t>
      </w:r>
      <w:r w:rsidR="00313140" w:rsidRPr="00DD2EA3">
        <w:rPr>
          <w:spacing w:val="-2"/>
          <w:sz w:val="28"/>
          <w:szCs w:val="28"/>
        </w:rPr>
        <w:t xml:space="preserve"> </w:t>
      </w:r>
      <w:r w:rsidR="00313140" w:rsidRPr="00DD2EA3">
        <w:rPr>
          <w:sz w:val="28"/>
          <w:szCs w:val="28"/>
        </w:rPr>
        <w:t>компенсації</w:t>
      </w:r>
      <w:r w:rsidR="00313140" w:rsidRPr="00DD2EA3">
        <w:rPr>
          <w:spacing w:val="-2"/>
          <w:sz w:val="28"/>
          <w:szCs w:val="28"/>
        </w:rPr>
        <w:t xml:space="preserve"> </w:t>
      </w:r>
      <w:r w:rsidR="00313140" w:rsidRPr="00DD2EA3">
        <w:rPr>
          <w:sz w:val="28"/>
          <w:szCs w:val="28"/>
        </w:rPr>
        <w:t>за</w:t>
      </w:r>
      <w:r w:rsidR="00313140" w:rsidRPr="00DD2EA3">
        <w:rPr>
          <w:spacing w:val="-3"/>
          <w:sz w:val="28"/>
          <w:szCs w:val="28"/>
        </w:rPr>
        <w:t xml:space="preserve"> </w:t>
      </w:r>
      <w:r w:rsidR="00313140" w:rsidRPr="00DD2EA3">
        <w:rPr>
          <w:sz w:val="28"/>
          <w:szCs w:val="28"/>
        </w:rPr>
        <w:t>знищений об’єкт нерухомого майна внос</w:t>
      </w:r>
      <w:r w:rsidR="000815EA" w:rsidRPr="00DD2EA3">
        <w:rPr>
          <w:sz w:val="28"/>
          <w:szCs w:val="28"/>
        </w:rPr>
        <w:t>и</w:t>
      </w:r>
      <w:r w:rsidR="00313140" w:rsidRPr="00DD2EA3">
        <w:rPr>
          <w:sz w:val="28"/>
          <w:szCs w:val="28"/>
        </w:rPr>
        <w:t>ться до Реєстру протягом п’яти робочих днів з дня проведення відповідного засідання к</w:t>
      </w:r>
      <w:r w:rsidR="00313140" w:rsidRPr="00DD2EA3">
        <w:rPr>
          <w:spacing w:val="-2"/>
          <w:sz w:val="28"/>
          <w:szCs w:val="28"/>
        </w:rPr>
        <w:t>омісії.</w:t>
      </w:r>
    </w:p>
    <w:p w:rsidR="00313140" w:rsidRPr="00DD2EA3" w:rsidRDefault="005C24F5" w:rsidP="005C24F5">
      <w:pPr>
        <w:pStyle w:val="af"/>
        <w:tabs>
          <w:tab w:val="left" w:pos="956"/>
        </w:tabs>
        <w:kinsoku w:val="0"/>
        <w:overflowPunct w:val="0"/>
        <w:spacing w:before="120"/>
        <w:ind w:firstLine="0"/>
        <w:rPr>
          <w:sz w:val="28"/>
          <w:szCs w:val="28"/>
        </w:rPr>
      </w:pPr>
      <w:r>
        <w:rPr>
          <w:sz w:val="28"/>
          <w:szCs w:val="28"/>
        </w:rPr>
        <w:t xml:space="preserve">      </w:t>
      </w:r>
      <w:r w:rsidR="00313140" w:rsidRPr="00DD2EA3">
        <w:rPr>
          <w:sz w:val="28"/>
          <w:szCs w:val="28"/>
        </w:rPr>
        <w:t>1</w:t>
      </w:r>
      <w:r>
        <w:rPr>
          <w:sz w:val="28"/>
          <w:szCs w:val="28"/>
        </w:rPr>
        <w:t>8</w:t>
      </w:r>
      <w:r w:rsidR="00313140" w:rsidRPr="00DD2EA3">
        <w:rPr>
          <w:sz w:val="28"/>
          <w:szCs w:val="28"/>
        </w:rPr>
        <w:t>. Рішення</w:t>
      </w:r>
      <w:r w:rsidR="00313140" w:rsidRPr="00DD2EA3">
        <w:rPr>
          <w:spacing w:val="-2"/>
          <w:sz w:val="28"/>
          <w:szCs w:val="28"/>
        </w:rPr>
        <w:t xml:space="preserve"> </w:t>
      </w:r>
      <w:r w:rsidR="00313140" w:rsidRPr="00DD2EA3">
        <w:rPr>
          <w:sz w:val="28"/>
          <w:szCs w:val="28"/>
        </w:rPr>
        <w:t>комісії</w:t>
      </w:r>
      <w:r w:rsidR="00313140" w:rsidRPr="00DD2EA3">
        <w:rPr>
          <w:spacing w:val="-2"/>
          <w:sz w:val="28"/>
          <w:szCs w:val="28"/>
        </w:rPr>
        <w:t xml:space="preserve"> </w:t>
      </w:r>
      <w:r w:rsidR="00313140" w:rsidRPr="00DD2EA3">
        <w:rPr>
          <w:sz w:val="28"/>
          <w:szCs w:val="28"/>
        </w:rPr>
        <w:t>про</w:t>
      </w:r>
      <w:r w:rsidR="00313140" w:rsidRPr="00DD2EA3">
        <w:rPr>
          <w:spacing w:val="-2"/>
          <w:sz w:val="28"/>
          <w:szCs w:val="28"/>
        </w:rPr>
        <w:t xml:space="preserve"> </w:t>
      </w:r>
      <w:r w:rsidR="00313140" w:rsidRPr="00DD2EA3">
        <w:rPr>
          <w:sz w:val="28"/>
          <w:szCs w:val="28"/>
        </w:rPr>
        <w:t>надання/відмову</w:t>
      </w:r>
      <w:r w:rsidR="00313140" w:rsidRPr="00DD2EA3">
        <w:rPr>
          <w:spacing w:val="-4"/>
          <w:sz w:val="28"/>
          <w:szCs w:val="28"/>
        </w:rPr>
        <w:t xml:space="preserve"> </w:t>
      </w:r>
      <w:r w:rsidR="00F1650A" w:rsidRPr="00DD2EA3">
        <w:rPr>
          <w:spacing w:val="-4"/>
          <w:sz w:val="28"/>
          <w:szCs w:val="28"/>
        </w:rPr>
        <w:t>в</w:t>
      </w:r>
      <w:r w:rsidR="00313140" w:rsidRPr="00DD2EA3">
        <w:rPr>
          <w:spacing w:val="-2"/>
          <w:sz w:val="28"/>
          <w:szCs w:val="28"/>
        </w:rPr>
        <w:t xml:space="preserve"> </w:t>
      </w:r>
      <w:r w:rsidR="00313140" w:rsidRPr="00DD2EA3">
        <w:rPr>
          <w:sz w:val="28"/>
          <w:szCs w:val="28"/>
        </w:rPr>
        <w:t>наданні</w:t>
      </w:r>
      <w:r w:rsidR="00313140" w:rsidRPr="00DD2EA3">
        <w:rPr>
          <w:spacing w:val="-2"/>
          <w:sz w:val="28"/>
          <w:szCs w:val="28"/>
        </w:rPr>
        <w:t xml:space="preserve"> </w:t>
      </w:r>
      <w:r w:rsidR="00313140" w:rsidRPr="00DD2EA3">
        <w:rPr>
          <w:sz w:val="28"/>
          <w:szCs w:val="28"/>
        </w:rPr>
        <w:t>компенсації</w:t>
      </w:r>
      <w:r w:rsidR="00313140" w:rsidRPr="00DD2EA3">
        <w:rPr>
          <w:spacing w:val="-2"/>
          <w:sz w:val="28"/>
          <w:szCs w:val="28"/>
        </w:rPr>
        <w:t xml:space="preserve"> </w:t>
      </w:r>
      <w:r w:rsidR="00313140" w:rsidRPr="00DD2EA3">
        <w:rPr>
          <w:sz w:val="28"/>
          <w:szCs w:val="28"/>
        </w:rPr>
        <w:t>за</w:t>
      </w:r>
      <w:r w:rsidR="00313140" w:rsidRPr="00DD2EA3">
        <w:rPr>
          <w:spacing w:val="-2"/>
          <w:sz w:val="28"/>
          <w:szCs w:val="28"/>
        </w:rPr>
        <w:t xml:space="preserve"> </w:t>
      </w:r>
      <w:r w:rsidR="00313140" w:rsidRPr="00DD2EA3">
        <w:rPr>
          <w:sz w:val="28"/>
          <w:szCs w:val="28"/>
        </w:rPr>
        <w:t xml:space="preserve">знищений об’єкт нерухомого майна із зазначенням розміру/обсягу та способу надання такої компенсації підлягає затвердженню рішенням </w:t>
      </w:r>
      <w:r w:rsidR="003B08D8">
        <w:rPr>
          <w:sz w:val="28"/>
          <w:szCs w:val="28"/>
        </w:rPr>
        <w:t>виконавчого комітету Покровської міської ради</w:t>
      </w:r>
      <w:r w:rsidR="00313140" w:rsidRPr="00DD2EA3">
        <w:rPr>
          <w:sz w:val="28"/>
          <w:szCs w:val="28"/>
        </w:rPr>
        <w:t xml:space="preserve"> протягом п’яти календарних днів з дня прийняття комісією такого рішення.</w:t>
      </w:r>
    </w:p>
    <w:p w:rsidR="00313140" w:rsidRPr="00DD2EA3" w:rsidRDefault="000815EA" w:rsidP="00313140">
      <w:pPr>
        <w:pStyle w:val="ad"/>
        <w:kinsoku w:val="0"/>
        <w:overflowPunct w:val="0"/>
        <w:spacing w:before="120"/>
        <w:ind w:left="0" w:firstLine="567"/>
        <w:jc w:val="both"/>
        <w:rPr>
          <w:spacing w:val="-2"/>
        </w:rPr>
      </w:pPr>
      <w:r w:rsidRPr="00DD2EA3">
        <w:t>Копія р</w:t>
      </w:r>
      <w:r w:rsidR="00313140" w:rsidRPr="00DD2EA3">
        <w:t>ішення уповноваженого органу про затвердження рішен</w:t>
      </w:r>
      <w:r w:rsidR="00F1650A" w:rsidRPr="00DD2EA3">
        <w:t>ня комісії про надання/відмову в</w:t>
      </w:r>
      <w:r w:rsidR="00313140" w:rsidRPr="00DD2EA3">
        <w:t xml:space="preserve"> наданні компенсації за знищений об’єкт нерухомого майна завантажується посадовою особою уповноваженого органу до Реєстру протягом п’яти робочих днів з дня його </w:t>
      </w:r>
      <w:r w:rsidR="00313140" w:rsidRPr="00DD2EA3">
        <w:rPr>
          <w:spacing w:val="-2"/>
        </w:rPr>
        <w:t>прийняття.</w:t>
      </w:r>
    </w:p>
    <w:p w:rsidR="00313140" w:rsidRPr="00DD2EA3" w:rsidRDefault="005C24F5" w:rsidP="00313140">
      <w:pPr>
        <w:pStyle w:val="ad"/>
        <w:kinsoku w:val="0"/>
        <w:overflowPunct w:val="0"/>
        <w:spacing w:before="120"/>
        <w:ind w:left="0" w:firstLine="567"/>
        <w:jc w:val="both"/>
        <w:rPr>
          <w:spacing w:val="-2"/>
        </w:rPr>
      </w:pPr>
      <w:r>
        <w:rPr>
          <w:spacing w:val="-2"/>
        </w:rPr>
        <w:t>19</w:t>
      </w:r>
      <w:r w:rsidR="00313140" w:rsidRPr="00DD2EA3">
        <w:rPr>
          <w:spacing w:val="-2"/>
        </w:rPr>
        <w:t xml:space="preserve">. </w:t>
      </w:r>
      <w:r w:rsidR="00313140" w:rsidRPr="00DD2EA3">
        <w:t>Рішення</w:t>
      </w:r>
      <w:r w:rsidR="00313140" w:rsidRPr="00DD2EA3">
        <w:rPr>
          <w:spacing w:val="-4"/>
        </w:rPr>
        <w:t xml:space="preserve"> </w:t>
      </w:r>
      <w:r w:rsidR="00313140" w:rsidRPr="00DD2EA3">
        <w:t>комісії</w:t>
      </w:r>
      <w:r w:rsidR="00313140" w:rsidRPr="00DD2EA3">
        <w:rPr>
          <w:spacing w:val="-3"/>
        </w:rPr>
        <w:t xml:space="preserve"> </w:t>
      </w:r>
      <w:r w:rsidR="00313140" w:rsidRPr="00DD2EA3">
        <w:t>про</w:t>
      </w:r>
      <w:r w:rsidR="00313140" w:rsidRPr="00DD2EA3">
        <w:rPr>
          <w:spacing w:val="-3"/>
        </w:rPr>
        <w:t xml:space="preserve"> </w:t>
      </w:r>
      <w:r w:rsidR="00313140" w:rsidRPr="00DD2EA3">
        <w:t>надання/відмову</w:t>
      </w:r>
      <w:r w:rsidR="00313140" w:rsidRPr="00DD2EA3">
        <w:rPr>
          <w:spacing w:val="-6"/>
        </w:rPr>
        <w:t xml:space="preserve"> </w:t>
      </w:r>
      <w:r w:rsidR="00F1650A" w:rsidRPr="00DD2EA3">
        <w:rPr>
          <w:spacing w:val="-6"/>
        </w:rPr>
        <w:t>в</w:t>
      </w:r>
      <w:r w:rsidR="00313140" w:rsidRPr="00DD2EA3">
        <w:rPr>
          <w:spacing w:val="-3"/>
        </w:rPr>
        <w:t xml:space="preserve"> </w:t>
      </w:r>
      <w:r w:rsidR="00313140" w:rsidRPr="00DD2EA3">
        <w:t>наданні</w:t>
      </w:r>
      <w:r w:rsidR="00313140" w:rsidRPr="00DD2EA3">
        <w:rPr>
          <w:spacing w:val="-3"/>
        </w:rPr>
        <w:t xml:space="preserve"> </w:t>
      </w:r>
      <w:r w:rsidR="00313140" w:rsidRPr="00DD2EA3">
        <w:t>компенсації</w:t>
      </w:r>
      <w:r w:rsidR="00313140" w:rsidRPr="00DD2EA3">
        <w:rPr>
          <w:spacing w:val="-3"/>
        </w:rPr>
        <w:t xml:space="preserve"> </w:t>
      </w:r>
      <w:r w:rsidR="00313140" w:rsidRPr="00DD2EA3">
        <w:t>за</w:t>
      </w:r>
      <w:r w:rsidR="00313140" w:rsidRPr="00DD2EA3">
        <w:rPr>
          <w:spacing w:val="-4"/>
        </w:rPr>
        <w:t xml:space="preserve"> </w:t>
      </w:r>
      <w:r w:rsidR="00313140" w:rsidRPr="00DD2EA3">
        <w:t>знищений об’єкт нерухомого майна може бути оскаржене до органу, що її утворив.</w:t>
      </w:r>
    </w:p>
    <w:p w:rsidR="00313140" w:rsidRPr="00DD2EA3" w:rsidRDefault="00313140" w:rsidP="00313140">
      <w:pPr>
        <w:pStyle w:val="ad"/>
        <w:kinsoku w:val="0"/>
        <w:overflowPunct w:val="0"/>
        <w:spacing w:before="120"/>
        <w:ind w:left="0" w:firstLine="567"/>
        <w:jc w:val="both"/>
      </w:pPr>
      <w:r w:rsidRPr="00DD2EA3">
        <w:t xml:space="preserve">Рішення уповноваженого органу про затвердження рішення комісії про надання/відмову </w:t>
      </w:r>
      <w:r w:rsidR="00F1650A" w:rsidRPr="00DD2EA3">
        <w:t>в</w:t>
      </w:r>
      <w:r w:rsidRPr="00DD2EA3">
        <w:t xml:space="preserve"> наданні компенсації за знищений об’єкт нерухомо</w:t>
      </w:r>
      <w:r w:rsidR="00F1650A" w:rsidRPr="00DD2EA3">
        <w:t>го майна можуть бути оскаржені в</w:t>
      </w:r>
      <w:r w:rsidRPr="00DD2EA3">
        <w:t xml:space="preserve"> судовому порядку.</w:t>
      </w:r>
    </w:p>
    <w:p w:rsidR="005D3B1A" w:rsidRDefault="005D3B1A" w:rsidP="00313140">
      <w:pPr>
        <w:pStyle w:val="3"/>
        <w:keepNext w:val="0"/>
        <w:widowControl w:val="0"/>
        <w:ind w:left="0" w:firstLine="567"/>
        <w:jc w:val="center"/>
        <w:rPr>
          <w:rFonts w:ascii="Times New Roman" w:hAnsi="Times New Roman"/>
          <w:b w:val="0"/>
          <w:i w:val="0"/>
          <w:sz w:val="28"/>
          <w:szCs w:val="28"/>
        </w:rPr>
      </w:pPr>
    </w:p>
    <w:p w:rsidR="003B08D8" w:rsidRDefault="003B08D8" w:rsidP="003B08D8"/>
    <w:p w:rsidR="003B08D8" w:rsidRPr="003B08D8" w:rsidRDefault="003B08D8" w:rsidP="003B08D8">
      <w:bookmarkStart w:id="0" w:name="_GoBack"/>
      <w:bookmarkEnd w:id="0"/>
    </w:p>
    <w:sectPr w:rsidR="003B08D8" w:rsidRPr="003B08D8" w:rsidSect="00C8395E">
      <w:headerReference w:type="even" r:id="rId8"/>
      <w:pgSz w:w="11906" w:h="16838" w:code="9"/>
      <w:pgMar w:top="567" w:right="707" w:bottom="567" w:left="1701" w:header="624" w:footer="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475" w:rsidRDefault="00E95475">
      <w:r>
        <w:separator/>
      </w:r>
    </w:p>
  </w:endnote>
  <w:endnote w:type="continuationSeparator" w:id="0">
    <w:p w:rsidR="00E95475" w:rsidRDefault="00E9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475" w:rsidRDefault="00E95475">
      <w:r>
        <w:separator/>
      </w:r>
    </w:p>
  </w:footnote>
  <w:footnote w:type="continuationSeparator" w:id="0">
    <w:p w:rsidR="00E95475" w:rsidRDefault="00E954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430906">
    <w:pPr>
      <w:framePr w:wrap="around" w:vAnchor="text" w:hAnchor="margin" w:xAlign="center" w:y="1"/>
    </w:pPr>
    <w:r>
      <w:fldChar w:fldCharType="begin"/>
    </w:r>
    <w:r w:rsidR="00525BBB">
      <w:instrText xml:space="preserve">PAGE  </w:instrText>
    </w:r>
    <w:r>
      <w:fldChar w:fldCharType="separate"/>
    </w:r>
    <w:r w:rsidR="00525BBB">
      <w:rPr>
        <w:noProof/>
      </w:rPr>
      <w:t>1</w:t>
    </w:r>
    <w:r>
      <w:fldChar w:fldCharType="end"/>
    </w:r>
  </w:p>
  <w:p w:rsidR="00525BBB" w:rsidRDefault="00525BB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start w:val="1"/>
      <w:numFmt w:val="decimal"/>
      <w:lvlText w:val="%1."/>
      <w:lvlJc w:val="left"/>
      <w:pPr>
        <w:ind w:left="102" w:hanging="298"/>
      </w:pPr>
      <w:rPr>
        <w:rFonts w:ascii="Times New Roman" w:hAnsi="Times New Roman" w:cs="Times New Roman"/>
        <w:b w:val="0"/>
        <w:bCs w:val="0"/>
        <w:i w:val="0"/>
        <w:iCs w:val="0"/>
        <w:w w:val="100"/>
        <w:sz w:val="28"/>
        <w:szCs w:val="28"/>
      </w:rPr>
    </w:lvl>
    <w:lvl w:ilvl="1">
      <w:numFmt w:val="bullet"/>
      <w:lvlText w:val="•"/>
      <w:lvlJc w:val="left"/>
      <w:pPr>
        <w:ind w:left="1074" w:hanging="298"/>
      </w:pPr>
    </w:lvl>
    <w:lvl w:ilvl="2">
      <w:numFmt w:val="bullet"/>
      <w:lvlText w:val="•"/>
      <w:lvlJc w:val="left"/>
      <w:pPr>
        <w:ind w:left="2049" w:hanging="298"/>
      </w:pPr>
    </w:lvl>
    <w:lvl w:ilvl="3">
      <w:numFmt w:val="bullet"/>
      <w:lvlText w:val="•"/>
      <w:lvlJc w:val="left"/>
      <w:pPr>
        <w:ind w:left="3023" w:hanging="298"/>
      </w:pPr>
    </w:lvl>
    <w:lvl w:ilvl="4">
      <w:numFmt w:val="bullet"/>
      <w:lvlText w:val="•"/>
      <w:lvlJc w:val="left"/>
      <w:pPr>
        <w:ind w:left="3998" w:hanging="298"/>
      </w:pPr>
    </w:lvl>
    <w:lvl w:ilvl="5">
      <w:numFmt w:val="bullet"/>
      <w:lvlText w:val="•"/>
      <w:lvlJc w:val="left"/>
      <w:pPr>
        <w:ind w:left="4973" w:hanging="298"/>
      </w:pPr>
    </w:lvl>
    <w:lvl w:ilvl="6">
      <w:numFmt w:val="bullet"/>
      <w:lvlText w:val="•"/>
      <w:lvlJc w:val="left"/>
      <w:pPr>
        <w:ind w:left="5947" w:hanging="298"/>
      </w:pPr>
    </w:lvl>
    <w:lvl w:ilvl="7">
      <w:numFmt w:val="bullet"/>
      <w:lvlText w:val="•"/>
      <w:lvlJc w:val="left"/>
      <w:pPr>
        <w:ind w:left="6922" w:hanging="298"/>
      </w:pPr>
    </w:lvl>
    <w:lvl w:ilvl="8">
      <w:numFmt w:val="bullet"/>
      <w:lvlText w:val="•"/>
      <w:lvlJc w:val="left"/>
      <w:pPr>
        <w:ind w:left="7897" w:hanging="298"/>
      </w:pPr>
    </w:lvl>
  </w:abstractNum>
  <w:abstractNum w:abstractNumId="1" w15:restartNumberingAfterBreak="0">
    <w:nsid w:val="00000403"/>
    <w:multiLevelType w:val="multilevel"/>
    <w:tmpl w:val="FFFFFFFF"/>
    <w:lvl w:ilvl="0">
      <w:start w:val="1"/>
      <w:numFmt w:val="decimal"/>
      <w:lvlText w:val="%1."/>
      <w:lvlJc w:val="left"/>
      <w:pPr>
        <w:ind w:left="102" w:hanging="345"/>
      </w:pPr>
      <w:rPr>
        <w:rFonts w:ascii="Times New Roman" w:hAnsi="Times New Roman" w:cs="Times New Roman"/>
        <w:b w:val="0"/>
        <w:bCs w:val="0"/>
        <w:i w:val="0"/>
        <w:iCs w:val="0"/>
        <w:w w:val="100"/>
        <w:sz w:val="28"/>
        <w:szCs w:val="28"/>
      </w:rPr>
    </w:lvl>
    <w:lvl w:ilvl="1">
      <w:start w:val="1"/>
      <w:numFmt w:val="decimal"/>
      <w:lvlText w:val="%2)"/>
      <w:lvlJc w:val="left"/>
      <w:pPr>
        <w:ind w:left="102" w:hanging="353"/>
      </w:pPr>
      <w:rPr>
        <w:rFonts w:ascii="Times New Roman" w:hAnsi="Times New Roman" w:cs="Times New Roman"/>
        <w:b w:val="0"/>
        <w:bCs w:val="0"/>
        <w:i w:val="0"/>
        <w:iCs w:val="0"/>
        <w:w w:val="100"/>
        <w:sz w:val="28"/>
        <w:szCs w:val="28"/>
      </w:rPr>
    </w:lvl>
    <w:lvl w:ilvl="2">
      <w:numFmt w:val="bullet"/>
      <w:lvlText w:val="•"/>
      <w:lvlJc w:val="left"/>
      <w:pPr>
        <w:ind w:left="2049" w:hanging="353"/>
      </w:pPr>
    </w:lvl>
    <w:lvl w:ilvl="3">
      <w:numFmt w:val="bullet"/>
      <w:lvlText w:val="•"/>
      <w:lvlJc w:val="left"/>
      <w:pPr>
        <w:ind w:left="3023" w:hanging="353"/>
      </w:pPr>
    </w:lvl>
    <w:lvl w:ilvl="4">
      <w:numFmt w:val="bullet"/>
      <w:lvlText w:val="•"/>
      <w:lvlJc w:val="left"/>
      <w:pPr>
        <w:ind w:left="3998" w:hanging="353"/>
      </w:pPr>
    </w:lvl>
    <w:lvl w:ilvl="5">
      <w:numFmt w:val="bullet"/>
      <w:lvlText w:val="•"/>
      <w:lvlJc w:val="left"/>
      <w:pPr>
        <w:ind w:left="4973" w:hanging="353"/>
      </w:pPr>
    </w:lvl>
    <w:lvl w:ilvl="6">
      <w:numFmt w:val="bullet"/>
      <w:lvlText w:val="•"/>
      <w:lvlJc w:val="left"/>
      <w:pPr>
        <w:ind w:left="5947" w:hanging="353"/>
      </w:pPr>
    </w:lvl>
    <w:lvl w:ilvl="7">
      <w:numFmt w:val="bullet"/>
      <w:lvlText w:val="•"/>
      <w:lvlJc w:val="left"/>
      <w:pPr>
        <w:ind w:left="6922" w:hanging="353"/>
      </w:pPr>
    </w:lvl>
    <w:lvl w:ilvl="8">
      <w:numFmt w:val="bullet"/>
      <w:lvlText w:val="•"/>
      <w:lvlJc w:val="left"/>
      <w:pPr>
        <w:ind w:left="7897" w:hanging="353"/>
      </w:pPr>
    </w:lvl>
  </w:abstractNum>
  <w:abstractNum w:abstractNumId="2" w15:restartNumberingAfterBreak="0">
    <w:nsid w:val="00000404"/>
    <w:multiLevelType w:val="multilevel"/>
    <w:tmpl w:val="FFFFFFFF"/>
    <w:lvl w:ilvl="0">
      <w:start w:val="1"/>
      <w:numFmt w:val="decimal"/>
      <w:lvlText w:val="%1."/>
      <w:lvlJc w:val="left"/>
      <w:pPr>
        <w:ind w:left="102" w:hanging="321"/>
      </w:pPr>
      <w:rPr>
        <w:rFonts w:ascii="Times New Roman" w:hAnsi="Times New Roman" w:cs="Times New Roman"/>
        <w:b w:val="0"/>
        <w:bCs w:val="0"/>
        <w:i w:val="0"/>
        <w:iCs w:val="0"/>
        <w:w w:val="100"/>
        <w:sz w:val="28"/>
        <w:szCs w:val="28"/>
      </w:rPr>
    </w:lvl>
    <w:lvl w:ilvl="1">
      <w:numFmt w:val="bullet"/>
      <w:lvlText w:val="•"/>
      <w:lvlJc w:val="left"/>
      <w:pPr>
        <w:ind w:left="1074" w:hanging="321"/>
      </w:pPr>
    </w:lvl>
    <w:lvl w:ilvl="2">
      <w:numFmt w:val="bullet"/>
      <w:lvlText w:val="•"/>
      <w:lvlJc w:val="left"/>
      <w:pPr>
        <w:ind w:left="2049" w:hanging="321"/>
      </w:pPr>
    </w:lvl>
    <w:lvl w:ilvl="3">
      <w:numFmt w:val="bullet"/>
      <w:lvlText w:val="•"/>
      <w:lvlJc w:val="left"/>
      <w:pPr>
        <w:ind w:left="3023" w:hanging="321"/>
      </w:pPr>
    </w:lvl>
    <w:lvl w:ilvl="4">
      <w:numFmt w:val="bullet"/>
      <w:lvlText w:val="•"/>
      <w:lvlJc w:val="left"/>
      <w:pPr>
        <w:ind w:left="3998" w:hanging="321"/>
      </w:pPr>
    </w:lvl>
    <w:lvl w:ilvl="5">
      <w:numFmt w:val="bullet"/>
      <w:lvlText w:val="•"/>
      <w:lvlJc w:val="left"/>
      <w:pPr>
        <w:ind w:left="4973" w:hanging="321"/>
      </w:pPr>
    </w:lvl>
    <w:lvl w:ilvl="6">
      <w:numFmt w:val="bullet"/>
      <w:lvlText w:val="•"/>
      <w:lvlJc w:val="left"/>
      <w:pPr>
        <w:ind w:left="5947" w:hanging="321"/>
      </w:pPr>
    </w:lvl>
    <w:lvl w:ilvl="7">
      <w:numFmt w:val="bullet"/>
      <w:lvlText w:val="•"/>
      <w:lvlJc w:val="left"/>
      <w:pPr>
        <w:ind w:left="6922" w:hanging="321"/>
      </w:pPr>
    </w:lvl>
    <w:lvl w:ilvl="8">
      <w:numFmt w:val="bullet"/>
      <w:lvlText w:val="•"/>
      <w:lvlJc w:val="left"/>
      <w:pPr>
        <w:ind w:left="7897" w:hanging="321"/>
      </w:pPr>
    </w:lvl>
  </w:abstractNum>
  <w:abstractNum w:abstractNumId="3" w15:restartNumberingAfterBreak="0">
    <w:nsid w:val="00000405"/>
    <w:multiLevelType w:val="multilevel"/>
    <w:tmpl w:val="FFFFFFFF"/>
    <w:lvl w:ilvl="0">
      <w:start w:val="1"/>
      <w:numFmt w:val="decimal"/>
      <w:lvlText w:val="%1."/>
      <w:lvlJc w:val="left"/>
      <w:pPr>
        <w:ind w:left="991" w:hanging="281"/>
      </w:pPr>
      <w:rPr>
        <w:rFonts w:ascii="Times New Roman" w:hAnsi="Times New Roman" w:cs="Times New Roman"/>
        <w:b w:val="0"/>
        <w:bCs w:val="0"/>
        <w:i w:val="0"/>
        <w:iCs w:val="0"/>
        <w:w w:val="100"/>
        <w:sz w:val="28"/>
        <w:szCs w:val="28"/>
      </w:rPr>
    </w:lvl>
    <w:lvl w:ilvl="1">
      <w:numFmt w:val="bullet"/>
      <w:lvlText w:val="•"/>
      <w:lvlJc w:val="left"/>
      <w:pPr>
        <w:ind w:left="1873" w:hanging="281"/>
      </w:pPr>
    </w:lvl>
    <w:lvl w:ilvl="2">
      <w:numFmt w:val="bullet"/>
      <w:lvlText w:val="•"/>
      <w:lvlJc w:val="left"/>
      <w:pPr>
        <w:ind w:left="2764" w:hanging="281"/>
      </w:pPr>
    </w:lvl>
    <w:lvl w:ilvl="3">
      <w:numFmt w:val="bullet"/>
      <w:lvlText w:val="•"/>
      <w:lvlJc w:val="left"/>
      <w:pPr>
        <w:ind w:left="3654" w:hanging="281"/>
      </w:pPr>
    </w:lvl>
    <w:lvl w:ilvl="4">
      <w:numFmt w:val="bullet"/>
      <w:lvlText w:val="•"/>
      <w:lvlJc w:val="left"/>
      <w:pPr>
        <w:ind w:left="4545" w:hanging="281"/>
      </w:pPr>
    </w:lvl>
    <w:lvl w:ilvl="5">
      <w:numFmt w:val="bullet"/>
      <w:lvlText w:val="•"/>
      <w:lvlJc w:val="left"/>
      <w:pPr>
        <w:ind w:left="5436" w:hanging="281"/>
      </w:pPr>
    </w:lvl>
    <w:lvl w:ilvl="6">
      <w:numFmt w:val="bullet"/>
      <w:lvlText w:val="•"/>
      <w:lvlJc w:val="left"/>
      <w:pPr>
        <w:ind w:left="6326" w:hanging="281"/>
      </w:pPr>
    </w:lvl>
    <w:lvl w:ilvl="7">
      <w:numFmt w:val="bullet"/>
      <w:lvlText w:val="•"/>
      <w:lvlJc w:val="left"/>
      <w:pPr>
        <w:ind w:left="7217" w:hanging="281"/>
      </w:pPr>
    </w:lvl>
    <w:lvl w:ilvl="8">
      <w:numFmt w:val="bullet"/>
      <w:lvlText w:val="•"/>
      <w:lvlJc w:val="left"/>
      <w:pPr>
        <w:ind w:left="8108" w:hanging="281"/>
      </w:pPr>
    </w:lvl>
  </w:abstractNum>
  <w:abstractNum w:abstractNumId="4" w15:restartNumberingAfterBreak="0">
    <w:nsid w:val="00000406"/>
    <w:multiLevelType w:val="multilevel"/>
    <w:tmpl w:val="FFFFFFFF"/>
    <w:lvl w:ilvl="0">
      <w:start w:val="1"/>
      <w:numFmt w:val="decimal"/>
      <w:lvlText w:val="%1."/>
      <w:lvlJc w:val="left"/>
      <w:pPr>
        <w:ind w:left="948" w:hanging="281"/>
      </w:pPr>
      <w:rPr>
        <w:rFonts w:ascii="Times New Roman" w:hAnsi="Times New Roman" w:cs="Times New Roman"/>
        <w:b w:val="0"/>
        <w:bCs w:val="0"/>
        <w:i w:val="0"/>
        <w:iCs w:val="0"/>
        <w:w w:val="100"/>
        <w:sz w:val="28"/>
        <w:szCs w:val="28"/>
      </w:rPr>
    </w:lvl>
    <w:lvl w:ilvl="1">
      <w:numFmt w:val="bullet"/>
      <w:lvlText w:val="•"/>
      <w:lvlJc w:val="left"/>
      <w:pPr>
        <w:ind w:left="1830" w:hanging="281"/>
      </w:pPr>
    </w:lvl>
    <w:lvl w:ilvl="2">
      <w:numFmt w:val="bullet"/>
      <w:lvlText w:val="•"/>
      <w:lvlJc w:val="left"/>
      <w:pPr>
        <w:ind w:left="2721" w:hanging="281"/>
      </w:pPr>
    </w:lvl>
    <w:lvl w:ilvl="3">
      <w:numFmt w:val="bullet"/>
      <w:lvlText w:val="•"/>
      <w:lvlJc w:val="left"/>
      <w:pPr>
        <w:ind w:left="3611" w:hanging="281"/>
      </w:pPr>
    </w:lvl>
    <w:lvl w:ilvl="4">
      <w:numFmt w:val="bullet"/>
      <w:lvlText w:val="•"/>
      <w:lvlJc w:val="left"/>
      <w:pPr>
        <w:ind w:left="4502" w:hanging="281"/>
      </w:pPr>
    </w:lvl>
    <w:lvl w:ilvl="5">
      <w:numFmt w:val="bullet"/>
      <w:lvlText w:val="•"/>
      <w:lvlJc w:val="left"/>
      <w:pPr>
        <w:ind w:left="5393" w:hanging="281"/>
      </w:pPr>
    </w:lvl>
    <w:lvl w:ilvl="6">
      <w:numFmt w:val="bullet"/>
      <w:lvlText w:val="•"/>
      <w:lvlJc w:val="left"/>
      <w:pPr>
        <w:ind w:left="6283" w:hanging="281"/>
      </w:pPr>
    </w:lvl>
    <w:lvl w:ilvl="7">
      <w:numFmt w:val="bullet"/>
      <w:lvlText w:val="•"/>
      <w:lvlJc w:val="left"/>
      <w:pPr>
        <w:ind w:left="7174" w:hanging="281"/>
      </w:pPr>
    </w:lvl>
    <w:lvl w:ilvl="8">
      <w:numFmt w:val="bullet"/>
      <w:lvlText w:val="•"/>
      <w:lvlJc w:val="left"/>
      <w:pPr>
        <w:ind w:left="8065" w:hanging="281"/>
      </w:pPr>
    </w:lvl>
  </w:abstractNum>
  <w:abstractNum w:abstractNumId="5" w15:restartNumberingAfterBreak="0">
    <w:nsid w:val="029D74E4"/>
    <w:multiLevelType w:val="multilevel"/>
    <w:tmpl w:val="9C143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114DA1"/>
    <w:multiLevelType w:val="hybridMultilevel"/>
    <w:tmpl w:val="F8B284E0"/>
    <w:lvl w:ilvl="0" w:tplc="E43C8D8E">
      <w:start w:val="15"/>
      <w:numFmt w:val="decimal"/>
      <w:lvlText w:val="%1."/>
      <w:lvlJc w:val="left"/>
      <w:pPr>
        <w:ind w:left="1043" w:hanging="375"/>
      </w:pPr>
    </w:lvl>
    <w:lvl w:ilvl="1" w:tplc="04220019">
      <w:start w:val="1"/>
      <w:numFmt w:val="lowerLetter"/>
      <w:lvlText w:val="%2."/>
      <w:lvlJc w:val="left"/>
      <w:pPr>
        <w:ind w:left="1748" w:hanging="360"/>
      </w:pPr>
    </w:lvl>
    <w:lvl w:ilvl="2" w:tplc="0422001B">
      <w:start w:val="1"/>
      <w:numFmt w:val="lowerRoman"/>
      <w:lvlText w:val="%3."/>
      <w:lvlJc w:val="right"/>
      <w:pPr>
        <w:ind w:left="2468" w:hanging="180"/>
      </w:pPr>
    </w:lvl>
    <w:lvl w:ilvl="3" w:tplc="0422000F">
      <w:start w:val="1"/>
      <w:numFmt w:val="decimal"/>
      <w:lvlText w:val="%4."/>
      <w:lvlJc w:val="left"/>
      <w:pPr>
        <w:ind w:left="3188" w:hanging="360"/>
      </w:pPr>
    </w:lvl>
    <w:lvl w:ilvl="4" w:tplc="04220019">
      <w:start w:val="1"/>
      <w:numFmt w:val="lowerLetter"/>
      <w:lvlText w:val="%5."/>
      <w:lvlJc w:val="left"/>
      <w:pPr>
        <w:ind w:left="3908" w:hanging="360"/>
      </w:pPr>
    </w:lvl>
    <w:lvl w:ilvl="5" w:tplc="0422001B">
      <w:start w:val="1"/>
      <w:numFmt w:val="lowerRoman"/>
      <w:lvlText w:val="%6."/>
      <w:lvlJc w:val="right"/>
      <w:pPr>
        <w:ind w:left="4628" w:hanging="180"/>
      </w:pPr>
    </w:lvl>
    <w:lvl w:ilvl="6" w:tplc="0422000F">
      <w:start w:val="1"/>
      <w:numFmt w:val="decimal"/>
      <w:lvlText w:val="%7."/>
      <w:lvlJc w:val="left"/>
      <w:pPr>
        <w:ind w:left="5348" w:hanging="360"/>
      </w:pPr>
    </w:lvl>
    <w:lvl w:ilvl="7" w:tplc="04220019">
      <w:start w:val="1"/>
      <w:numFmt w:val="lowerLetter"/>
      <w:lvlText w:val="%8."/>
      <w:lvlJc w:val="left"/>
      <w:pPr>
        <w:ind w:left="6068" w:hanging="360"/>
      </w:pPr>
    </w:lvl>
    <w:lvl w:ilvl="8" w:tplc="0422001B">
      <w:start w:val="1"/>
      <w:numFmt w:val="lowerRoman"/>
      <w:lvlText w:val="%9."/>
      <w:lvlJc w:val="right"/>
      <w:pPr>
        <w:ind w:left="6788" w:hanging="180"/>
      </w:pPr>
    </w:lvl>
  </w:abstractNum>
  <w:abstractNum w:abstractNumId="7" w15:restartNumberingAfterBreak="0">
    <w:nsid w:val="725444F8"/>
    <w:multiLevelType w:val="hybridMultilevel"/>
    <w:tmpl w:val="97982B7C"/>
    <w:lvl w:ilvl="0" w:tplc="5D18CEB6">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7E056CED"/>
    <w:multiLevelType w:val="hybridMultilevel"/>
    <w:tmpl w:val="B3D2F4AE"/>
    <w:lvl w:ilvl="0" w:tplc="4F26C178">
      <w:start w:val="12"/>
      <w:numFmt w:val="decimal"/>
      <w:lvlText w:val="%1."/>
      <w:lvlJc w:val="left"/>
      <w:pPr>
        <w:ind w:left="1043" w:hanging="375"/>
      </w:pPr>
    </w:lvl>
    <w:lvl w:ilvl="1" w:tplc="04220019">
      <w:start w:val="1"/>
      <w:numFmt w:val="lowerLetter"/>
      <w:lvlText w:val="%2."/>
      <w:lvlJc w:val="left"/>
      <w:pPr>
        <w:ind w:left="1748" w:hanging="360"/>
      </w:pPr>
    </w:lvl>
    <w:lvl w:ilvl="2" w:tplc="0422001B">
      <w:start w:val="1"/>
      <w:numFmt w:val="lowerRoman"/>
      <w:lvlText w:val="%3."/>
      <w:lvlJc w:val="right"/>
      <w:pPr>
        <w:ind w:left="2468" w:hanging="180"/>
      </w:pPr>
    </w:lvl>
    <w:lvl w:ilvl="3" w:tplc="0422000F">
      <w:start w:val="1"/>
      <w:numFmt w:val="decimal"/>
      <w:lvlText w:val="%4."/>
      <w:lvlJc w:val="left"/>
      <w:pPr>
        <w:ind w:left="3188" w:hanging="360"/>
      </w:pPr>
    </w:lvl>
    <w:lvl w:ilvl="4" w:tplc="04220019">
      <w:start w:val="1"/>
      <w:numFmt w:val="lowerLetter"/>
      <w:lvlText w:val="%5."/>
      <w:lvlJc w:val="left"/>
      <w:pPr>
        <w:ind w:left="3908" w:hanging="360"/>
      </w:pPr>
    </w:lvl>
    <w:lvl w:ilvl="5" w:tplc="0422001B">
      <w:start w:val="1"/>
      <w:numFmt w:val="lowerRoman"/>
      <w:lvlText w:val="%6."/>
      <w:lvlJc w:val="right"/>
      <w:pPr>
        <w:ind w:left="4628" w:hanging="180"/>
      </w:pPr>
    </w:lvl>
    <w:lvl w:ilvl="6" w:tplc="0422000F">
      <w:start w:val="1"/>
      <w:numFmt w:val="decimal"/>
      <w:lvlText w:val="%7."/>
      <w:lvlJc w:val="left"/>
      <w:pPr>
        <w:ind w:left="5348" w:hanging="360"/>
      </w:pPr>
    </w:lvl>
    <w:lvl w:ilvl="7" w:tplc="04220019">
      <w:start w:val="1"/>
      <w:numFmt w:val="lowerLetter"/>
      <w:lvlText w:val="%8."/>
      <w:lvlJc w:val="left"/>
      <w:pPr>
        <w:ind w:left="6068" w:hanging="360"/>
      </w:pPr>
    </w:lvl>
    <w:lvl w:ilvl="8" w:tplc="0422001B">
      <w:start w:val="1"/>
      <w:numFmt w:val="lowerRoman"/>
      <w:lvlText w:val="%9."/>
      <w:lvlJc w:val="right"/>
      <w:pPr>
        <w:ind w:left="6788"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tepHandle" w:val="262696"/>
  </w:docVars>
  <w:rsids>
    <w:rsidRoot w:val="001A5FC5"/>
    <w:rsid w:val="0000721C"/>
    <w:rsid w:val="000235FE"/>
    <w:rsid w:val="000815EA"/>
    <w:rsid w:val="000B034F"/>
    <w:rsid w:val="000D7EEA"/>
    <w:rsid w:val="000F2C96"/>
    <w:rsid w:val="000F7DA3"/>
    <w:rsid w:val="00107E5A"/>
    <w:rsid w:val="001A5FC5"/>
    <w:rsid w:val="001C4DF7"/>
    <w:rsid w:val="001C6AB0"/>
    <w:rsid w:val="00210F96"/>
    <w:rsid w:val="002265B2"/>
    <w:rsid w:val="00240085"/>
    <w:rsid w:val="00267B80"/>
    <w:rsid w:val="002A3005"/>
    <w:rsid w:val="002B221D"/>
    <w:rsid w:val="002E5E94"/>
    <w:rsid w:val="002F7FBE"/>
    <w:rsid w:val="00313140"/>
    <w:rsid w:val="00395A20"/>
    <w:rsid w:val="003A3BE8"/>
    <w:rsid w:val="003A5B13"/>
    <w:rsid w:val="003B08D8"/>
    <w:rsid w:val="004167C8"/>
    <w:rsid w:val="00430906"/>
    <w:rsid w:val="004B65BB"/>
    <w:rsid w:val="004C29EB"/>
    <w:rsid w:val="0050559B"/>
    <w:rsid w:val="00525BBB"/>
    <w:rsid w:val="005C24F5"/>
    <w:rsid w:val="005D3B1A"/>
    <w:rsid w:val="005D41BE"/>
    <w:rsid w:val="0060566F"/>
    <w:rsid w:val="0063408E"/>
    <w:rsid w:val="006C298D"/>
    <w:rsid w:val="00715152"/>
    <w:rsid w:val="0072166F"/>
    <w:rsid w:val="007A17D6"/>
    <w:rsid w:val="007A573F"/>
    <w:rsid w:val="007B6593"/>
    <w:rsid w:val="007D343F"/>
    <w:rsid w:val="007D7BAD"/>
    <w:rsid w:val="007E311D"/>
    <w:rsid w:val="00813211"/>
    <w:rsid w:val="008A23E3"/>
    <w:rsid w:val="008E6E5B"/>
    <w:rsid w:val="00915222"/>
    <w:rsid w:val="009175E2"/>
    <w:rsid w:val="00977CF8"/>
    <w:rsid w:val="00AD633A"/>
    <w:rsid w:val="00AF26D2"/>
    <w:rsid w:val="00B43BDC"/>
    <w:rsid w:val="00BC146F"/>
    <w:rsid w:val="00BD2E6D"/>
    <w:rsid w:val="00BF2A57"/>
    <w:rsid w:val="00C620DC"/>
    <w:rsid w:val="00C8395E"/>
    <w:rsid w:val="00D431D7"/>
    <w:rsid w:val="00D62814"/>
    <w:rsid w:val="00DC64C3"/>
    <w:rsid w:val="00DD2EA3"/>
    <w:rsid w:val="00DF4B80"/>
    <w:rsid w:val="00E14E67"/>
    <w:rsid w:val="00E95475"/>
    <w:rsid w:val="00EA7954"/>
    <w:rsid w:val="00EC27BE"/>
    <w:rsid w:val="00EE3321"/>
    <w:rsid w:val="00EF5341"/>
    <w:rsid w:val="00F1650A"/>
    <w:rsid w:val="00F53157"/>
    <w:rsid w:val="00FA5AD4"/>
    <w:rsid w:val="00FD400E"/>
    <w:rsid w:val="00FF24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3D241"/>
  <w15:docId w15:val="{B74EAFE0-6A07-4733-B865-BAF4F00C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906"/>
    <w:rPr>
      <w:rFonts w:ascii="Antiqua" w:hAnsi="Antiqua"/>
      <w:sz w:val="26"/>
      <w:lang w:eastAsia="ru-RU"/>
    </w:rPr>
  </w:style>
  <w:style w:type="paragraph" w:styleId="1">
    <w:name w:val="heading 1"/>
    <w:basedOn w:val="a"/>
    <w:next w:val="a"/>
    <w:qFormat/>
    <w:rsid w:val="00430906"/>
    <w:pPr>
      <w:keepNext/>
      <w:spacing w:before="240"/>
      <w:ind w:left="567"/>
      <w:outlineLvl w:val="0"/>
    </w:pPr>
    <w:rPr>
      <w:b/>
      <w:smallCaps/>
      <w:sz w:val="28"/>
    </w:rPr>
  </w:style>
  <w:style w:type="paragraph" w:styleId="2">
    <w:name w:val="heading 2"/>
    <w:basedOn w:val="a"/>
    <w:next w:val="a"/>
    <w:qFormat/>
    <w:rsid w:val="00430906"/>
    <w:pPr>
      <w:keepNext/>
      <w:spacing w:before="120"/>
      <w:ind w:left="567"/>
      <w:outlineLvl w:val="1"/>
    </w:pPr>
    <w:rPr>
      <w:b/>
    </w:rPr>
  </w:style>
  <w:style w:type="paragraph" w:styleId="3">
    <w:name w:val="heading 3"/>
    <w:basedOn w:val="a"/>
    <w:next w:val="a"/>
    <w:link w:val="30"/>
    <w:qFormat/>
    <w:rsid w:val="00430906"/>
    <w:pPr>
      <w:keepNext/>
      <w:spacing w:before="120"/>
      <w:ind w:left="567"/>
      <w:outlineLvl w:val="2"/>
    </w:pPr>
    <w:rPr>
      <w:b/>
      <w:i/>
    </w:rPr>
  </w:style>
  <w:style w:type="paragraph" w:styleId="4">
    <w:name w:val="heading 4"/>
    <w:basedOn w:val="a"/>
    <w:next w:val="a"/>
    <w:qFormat/>
    <w:rsid w:val="0043090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0906"/>
    <w:pPr>
      <w:tabs>
        <w:tab w:val="center" w:pos="4153"/>
        <w:tab w:val="right" w:pos="8306"/>
      </w:tabs>
    </w:pPr>
  </w:style>
  <w:style w:type="paragraph" w:customStyle="1" w:styleId="a4">
    <w:name w:val="Нормальний текст"/>
    <w:basedOn w:val="a"/>
    <w:rsid w:val="00430906"/>
    <w:pPr>
      <w:spacing w:before="120"/>
      <w:ind w:firstLine="567"/>
    </w:pPr>
  </w:style>
  <w:style w:type="paragraph" w:customStyle="1" w:styleId="a5">
    <w:name w:val="Шапка документу"/>
    <w:basedOn w:val="a"/>
    <w:rsid w:val="00430906"/>
    <w:pPr>
      <w:keepNext/>
      <w:keepLines/>
      <w:spacing w:after="240"/>
      <w:ind w:left="4536"/>
      <w:jc w:val="center"/>
    </w:pPr>
  </w:style>
  <w:style w:type="paragraph" w:styleId="a6">
    <w:name w:val="header"/>
    <w:basedOn w:val="a"/>
    <w:rsid w:val="00430906"/>
    <w:pPr>
      <w:tabs>
        <w:tab w:val="center" w:pos="4153"/>
        <w:tab w:val="right" w:pos="8306"/>
      </w:tabs>
    </w:pPr>
  </w:style>
  <w:style w:type="paragraph" w:customStyle="1" w:styleId="10">
    <w:name w:val="Підпис1"/>
    <w:basedOn w:val="a"/>
    <w:rsid w:val="00430906"/>
    <w:pPr>
      <w:keepLines/>
      <w:tabs>
        <w:tab w:val="center" w:pos="2268"/>
        <w:tab w:val="left" w:pos="6804"/>
      </w:tabs>
      <w:spacing w:before="360"/>
    </w:pPr>
    <w:rPr>
      <w:b/>
      <w:position w:val="-48"/>
    </w:rPr>
  </w:style>
  <w:style w:type="paragraph" w:customStyle="1" w:styleId="a7">
    <w:name w:val="Глава документу"/>
    <w:basedOn w:val="a"/>
    <w:next w:val="a"/>
    <w:rsid w:val="00430906"/>
    <w:pPr>
      <w:keepNext/>
      <w:keepLines/>
      <w:spacing w:before="120" w:after="120"/>
      <w:jc w:val="center"/>
    </w:pPr>
  </w:style>
  <w:style w:type="paragraph" w:customStyle="1" w:styleId="a8">
    <w:name w:val="Герб"/>
    <w:basedOn w:val="a"/>
    <w:rsid w:val="00430906"/>
    <w:pPr>
      <w:keepNext/>
      <w:keepLines/>
      <w:jc w:val="center"/>
    </w:pPr>
    <w:rPr>
      <w:sz w:val="144"/>
      <w:lang w:val="en-US"/>
    </w:rPr>
  </w:style>
  <w:style w:type="paragraph" w:customStyle="1" w:styleId="a9">
    <w:name w:val="Установа"/>
    <w:basedOn w:val="a"/>
    <w:rsid w:val="00430906"/>
    <w:pPr>
      <w:keepNext/>
      <w:keepLines/>
      <w:spacing w:before="120"/>
      <w:jc w:val="center"/>
    </w:pPr>
    <w:rPr>
      <w:b/>
      <w:sz w:val="40"/>
    </w:rPr>
  </w:style>
  <w:style w:type="paragraph" w:customStyle="1" w:styleId="aa">
    <w:name w:val="Вид документа"/>
    <w:basedOn w:val="a9"/>
    <w:next w:val="a"/>
    <w:rsid w:val="00430906"/>
    <w:pPr>
      <w:spacing w:before="360" w:after="240"/>
    </w:pPr>
    <w:rPr>
      <w:spacing w:val="20"/>
      <w:sz w:val="26"/>
    </w:rPr>
  </w:style>
  <w:style w:type="paragraph" w:customStyle="1" w:styleId="ab">
    <w:name w:val="Час та місце"/>
    <w:basedOn w:val="a"/>
    <w:rsid w:val="00430906"/>
    <w:pPr>
      <w:keepNext/>
      <w:keepLines/>
      <w:spacing w:before="120" w:after="240"/>
      <w:jc w:val="center"/>
    </w:pPr>
  </w:style>
  <w:style w:type="paragraph" w:customStyle="1" w:styleId="ac">
    <w:name w:val="Назва документа"/>
    <w:basedOn w:val="a"/>
    <w:next w:val="a4"/>
    <w:rsid w:val="00430906"/>
    <w:pPr>
      <w:keepNext/>
      <w:keepLines/>
      <w:spacing w:before="240" w:after="240"/>
      <w:jc w:val="center"/>
    </w:pPr>
    <w:rPr>
      <w:b/>
    </w:rPr>
  </w:style>
  <w:style w:type="paragraph" w:customStyle="1" w:styleId="NormalText">
    <w:name w:val="Normal Text"/>
    <w:basedOn w:val="a"/>
    <w:rsid w:val="00430906"/>
    <w:pPr>
      <w:ind w:firstLine="567"/>
      <w:jc w:val="both"/>
    </w:pPr>
  </w:style>
  <w:style w:type="paragraph" w:customStyle="1" w:styleId="ShapkaDocumentu">
    <w:name w:val="Shapka Documentu"/>
    <w:basedOn w:val="NormalText"/>
    <w:rsid w:val="00430906"/>
    <w:pPr>
      <w:keepNext/>
      <w:keepLines/>
      <w:spacing w:after="240"/>
      <w:ind w:left="3969" w:firstLine="0"/>
      <w:jc w:val="center"/>
    </w:pPr>
  </w:style>
  <w:style w:type="character" w:customStyle="1" w:styleId="30">
    <w:name w:val="Заголовок 3 Знак"/>
    <w:link w:val="3"/>
    <w:rsid w:val="005D41BE"/>
    <w:rPr>
      <w:rFonts w:ascii="Antiqua" w:hAnsi="Antiqua"/>
      <w:b/>
      <w:i/>
      <w:sz w:val="26"/>
      <w:lang w:eastAsia="ru-RU"/>
    </w:rPr>
  </w:style>
  <w:style w:type="paragraph" w:styleId="ad">
    <w:name w:val="Body Text"/>
    <w:basedOn w:val="a"/>
    <w:link w:val="ae"/>
    <w:uiPriority w:val="1"/>
    <w:unhideWhenUsed/>
    <w:qFormat/>
    <w:rsid w:val="005D41BE"/>
    <w:pPr>
      <w:widowControl w:val="0"/>
      <w:autoSpaceDE w:val="0"/>
      <w:autoSpaceDN w:val="0"/>
      <w:adjustRightInd w:val="0"/>
      <w:ind w:left="102"/>
    </w:pPr>
    <w:rPr>
      <w:rFonts w:ascii="Times New Roman" w:hAnsi="Times New Roman"/>
      <w:sz w:val="28"/>
      <w:szCs w:val="28"/>
      <w:lang w:eastAsia="uk-UA"/>
    </w:rPr>
  </w:style>
  <w:style w:type="character" w:customStyle="1" w:styleId="ae">
    <w:name w:val="Основной текст Знак"/>
    <w:link w:val="ad"/>
    <w:uiPriority w:val="1"/>
    <w:rsid w:val="005D41BE"/>
    <w:rPr>
      <w:sz w:val="28"/>
      <w:szCs w:val="28"/>
    </w:rPr>
  </w:style>
  <w:style w:type="paragraph" w:styleId="af">
    <w:name w:val="List Paragraph"/>
    <w:basedOn w:val="a"/>
    <w:uiPriority w:val="1"/>
    <w:qFormat/>
    <w:rsid w:val="005D41BE"/>
    <w:pPr>
      <w:widowControl w:val="0"/>
      <w:autoSpaceDE w:val="0"/>
      <w:autoSpaceDN w:val="0"/>
      <w:adjustRightInd w:val="0"/>
      <w:ind w:left="102" w:firstLine="566"/>
      <w:jc w:val="both"/>
    </w:pPr>
    <w:rPr>
      <w:rFonts w:ascii="Times New Roman" w:hAnsi="Times New Roman"/>
      <w:sz w:val="24"/>
      <w:szCs w:val="24"/>
      <w:lang w:eastAsia="uk-UA"/>
    </w:rPr>
  </w:style>
  <w:style w:type="character" w:customStyle="1" w:styleId="af0">
    <w:name w:val="Основной текст_"/>
    <w:basedOn w:val="a0"/>
    <w:link w:val="11"/>
    <w:rsid w:val="00DD2EA3"/>
    <w:rPr>
      <w:sz w:val="26"/>
      <w:szCs w:val="26"/>
    </w:rPr>
  </w:style>
  <w:style w:type="paragraph" w:customStyle="1" w:styleId="11">
    <w:name w:val="Основной текст1"/>
    <w:basedOn w:val="a"/>
    <w:link w:val="af0"/>
    <w:rsid w:val="00DD2EA3"/>
    <w:pPr>
      <w:widowControl w:val="0"/>
      <w:spacing w:after="260"/>
      <w:ind w:firstLine="400"/>
    </w:pPr>
    <w:rPr>
      <w:rFonts w:ascii="Times New Roman" w:hAnsi="Times New Roman"/>
      <w:szCs w:val="26"/>
      <w:lang w:eastAsia="uk-UA"/>
    </w:rPr>
  </w:style>
  <w:style w:type="paragraph" w:styleId="af1">
    <w:name w:val="No Spacing"/>
    <w:uiPriority w:val="1"/>
    <w:qFormat/>
    <w:rsid w:val="00DD2EA3"/>
    <w:pPr>
      <w:suppressAutoHyphens/>
    </w:pPr>
    <w:rPr>
      <w:rFonts w:ascii="Calibri" w:eastAsia="Calibri" w:hAnsi="Calibri"/>
      <w:sz w:val="22"/>
      <w:szCs w:val="22"/>
      <w:lang w:eastAsia="zh-CN"/>
    </w:rPr>
  </w:style>
  <w:style w:type="paragraph" w:customStyle="1" w:styleId="22">
    <w:name w:val="Основной текст 22"/>
    <w:basedOn w:val="a"/>
    <w:rsid w:val="00DD2EA3"/>
    <w:pPr>
      <w:suppressAutoHyphens/>
      <w:ind w:firstLine="720"/>
      <w:jc w:val="center"/>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503277346">
      <w:bodyDiv w:val="1"/>
      <w:marLeft w:val="0"/>
      <w:marRight w:val="0"/>
      <w:marTop w:val="0"/>
      <w:marBottom w:val="0"/>
      <w:divBdr>
        <w:top w:val="none" w:sz="0" w:space="0" w:color="auto"/>
        <w:left w:val="none" w:sz="0" w:space="0" w:color="auto"/>
        <w:bottom w:val="none" w:sz="0" w:space="0" w:color="auto"/>
        <w:right w:val="none" w:sz="0" w:space="0" w:color="auto"/>
      </w:divBdr>
    </w:div>
    <w:div w:id="18232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8CB8A-3745-48C1-A3ED-72447038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10357</Words>
  <Characters>5905</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User</cp:lastModifiedBy>
  <cp:revision>7</cp:revision>
  <cp:lastPrinted>2023-09-14T08:22:00Z</cp:lastPrinted>
  <dcterms:created xsi:type="dcterms:W3CDTF">2023-09-14T08:22:00Z</dcterms:created>
  <dcterms:modified xsi:type="dcterms:W3CDTF">2023-09-15T12:53:00Z</dcterms:modified>
</cp:coreProperties>
</file>