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6354" w:rsidRDefault="00F36354">
      <w:pPr>
        <w:pStyle w:val="a4"/>
        <w:spacing w:after="0"/>
        <w:jc w:val="right"/>
      </w:pPr>
      <w:bookmarkStart w:id="0" w:name="_GoBack"/>
      <w:bookmarkEnd w:id="0"/>
    </w:p>
    <w:p w:rsidR="00F36354" w:rsidRDefault="00990405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:rsidR="00F36354" w:rsidRDefault="00990405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F36354" w:rsidRDefault="00990405">
      <w:pPr>
        <w:pStyle w:val="a4"/>
        <w:spacing w:after="0"/>
        <w:jc w:val="center"/>
        <w:rPr>
          <w:lang w:val="x-none" w:eastAsia="x-none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43815</wp:posOffset>
                </wp:positionV>
                <wp:extent cx="6118225" cy="12065"/>
                <wp:effectExtent l="16510" t="10795" r="12065" b="8890"/>
                <wp:wrapNone/>
                <wp:docPr id="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7480" cy="75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48011F3" id="Прямая соединительная линия 1" o:spid="_x0000_s1026" style="position:absolute;flip:y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3.45pt" to="483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" strokeweight=".49mm">
                <v:stroke joinstyle="miter"/>
              </v:line>
            </w:pict>
          </mc:Fallback>
        </mc:AlternateContent>
      </w:r>
    </w:p>
    <w:p w:rsidR="00F36354" w:rsidRDefault="00A73453">
      <w:pPr>
        <w:pStyle w:val="a4"/>
        <w:spacing w:after="0"/>
        <w:jc w:val="center"/>
      </w:pPr>
      <w:r>
        <w:rPr>
          <w:b/>
          <w:sz w:val="28"/>
          <w:szCs w:val="28"/>
        </w:rPr>
        <w:t>ПРО</w:t>
      </w:r>
      <w:r w:rsidR="00AB61A9">
        <w:rPr>
          <w:b/>
          <w:sz w:val="28"/>
          <w:szCs w:val="28"/>
        </w:rPr>
        <w:t>Є</w:t>
      </w:r>
      <w:r>
        <w:rPr>
          <w:b/>
          <w:sz w:val="28"/>
          <w:szCs w:val="28"/>
        </w:rPr>
        <w:t>КТ</w:t>
      </w:r>
      <w:r w:rsidR="00990405">
        <w:rPr>
          <w:b/>
          <w:sz w:val="28"/>
          <w:szCs w:val="28"/>
        </w:rPr>
        <w:t xml:space="preserve">  РІШЕННЯ</w:t>
      </w:r>
    </w:p>
    <w:p w:rsidR="00F36354" w:rsidRDefault="007D0D15">
      <w:pPr>
        <w:pStyle w:val="21"/>
        <w:ind w:firstLine="0"/>
        <w:jc w:val="left"/>
      </w:pPr>
      <w:r>
        <w:rPr>
          <w:sz w:val="28"/>
          <w:szCs w:val="28"/>
        </w:rPr>
        <w:t>_______</w:t>
      </w:r>
      <w:r w:rsidR="006C7AE1">
        <w:rPr>
          <w:sz w:val="28"/>
          <w:szCs w:val="28"/>
        </w:rPr>
        <w:t>___</w:t>
      </w:r>
      <w:r w:rsidR="006C7AE1">
        <w:rPr>
          <w:sz w:val="28"/>
          <w:szCs w:val="28"/>
        </w:rPr>
        <w:tab/>
      </w:r>
      <w:r w:rsidR="006C7AE1">
        <w:rPr>
          <w:sz w:val="28"/>
          <w:szCs w:val="28"/>
        </w:rPr>
        <w:tab/>
      </w:r>
      <w:r w:rsidR="006C7AE1">
        <w:rPr>
          <w:sz w:val="28"/>
          <w:szCs w:val="28"/>
        </w:rPr>
        <w:tab/>
        <w:t xml:space="preserve">                   </w:t>
      </w:r>
      <w:r w:rsidR="00990405">
        <w:rPr>
          <w:sz w:val="28"/>
          <w:szCs w:val="28"/>
        </w:rPr>
        <w:t xml:space="preserve"> м.Покров       </w:t>
      </w:r>
      <w:r w:rsidR="006C7AE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№ ___</w:t>
      </w:r>
      <w:r w:rsidR="006C7AE1">
        <w:rPr>
          <w:sz w:val="28"/>
          <w:szCs w:val="28"/>
        </w:rPr>
        <w:t>___</w:t>
      </w:r>
    </w:p>
    <w:p w:rsidR="00F36354" w:rsidRDefault="00F36354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F36354" w:rsidRDefault="007D0D15">
      <w:pPr>
        <w:spacing w:after="0" w:line="216" w:lineRule="auto"/>
        <w:jc w:val="center"/>
      </w:pP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  </w:t>
      </w:r>
    </w:p>
    <w:p w:rsidR="00F36354" w:rsidRPr="00E20CAC" w:rsidRDefault="00E20CAC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>(_______сесія __</w:t>
      </w:r>
      <w:r w:rsidRPr="00E20CAC">
        <w:rPr>
          <w:rFonts w:ascii="Times New Roman" w:hAnsi="Times New Roman"/>
          <w:sz w:val="28"/>
          <w:szCs w:val="28"/>
        </w:rPr>
        <w:t>скликання)</w:t>
      </w:r>
    </w:p>
    <w:p w:rsidR="00E20CAC" w:rsidRDefault="00E20CAC">
      <w:pPr>
        <w:spacing w:after="0" w:line="216" w:lineRule="auto"/>
        <w:rPr>
          <w:rFonts w:ascii="Times New Roman" w:hAnsi="Times New Roman"/>
          <w:sz w:val="20"/>
          <w:szCs w:val="20"/>
        </w:rPr>
      </w:pPr>
    </w:p>
    <w:p w:rsidR="00E20CAC" w:rsidRDefault="00E20CAC">
      <w:pPr>
        <w:spacing w:after="0" w:line="216" w:lineRule="auto"/>
        <w:rPr>
          <w:rFonts w:ascii="Times New Roman" w:hAnsi="Times New Roman"/>
          <w:sz w:val="20"/>
          <w:szCs w:val="20"/>
        </w:rPr>
      </w:pPr>
    </w:p>
    <w:p w:rsidR="007D0D15" w:rsidRDefault="007D0D15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 w:rsidR="002842C0">
        <w:rPr>
          <w:rFonts w:ascii="Times New Roman" w:hAnsi="Times New Roman"/>
          <w:sz w:val="28"/>
          <w:szCs w:val="28"/>
        </w:rPr>
        <w:t xml:space="preserve">створення </w:t>
      </w:r>
      <w:r w:rsidR="009252D0">
        <w:rPr>
          <w:rFonts w:ascii="Times New Roman" w:hAnsi="Times New Roman"/>
          <w:sz w:val="28"/>
          <w:szCs w:val="28"/>
        </w:rPr>
        <w:t xml:space="preserve"> комунальної установи</w:t>
      </w:r>
    </w:p>
    <w:p w:rsidR="009252D0" w:rsidRDefault="009252D0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«Центр </w:t>
      </w:r>
      <w:r>
        <w:rPr>
          <w:rFonts w:ascii="Times New Roman" w:hAnsi="Times New Roman"/>
          <w:bCs/>
          <w:color w:val="auto"/>
          <w:sz w:val="28"/>
          <w:szCs w:val="28"/>
        </w:rPr>
        <w:t>професійного розвитку педагогічних працівників</w:t>
      </w:r>
    </w:p>
    <w:p w:rsidR="007D0D15" w:rsidRDefault="007D0D15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Покровської міської ради  Дніпропетровської області</w:t>
      </w:r>
      <w:r w:rsidR="009252D0">
        <w:rPr>
          <w:rFonts w:ascii="Times New Roman" w:hAnsi="Times New Roman"/>
          <w:sz w:val="28"/>
          <w:szCs w:val="28"/>
        </w:rPr>
        <w:t>»</w:t>
      </w:r>
    </w:p>
    <w:p w:rsidR="00F36354" w:rsidRDefault="002842C0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36354" w:rsidRDefault="00F36354">
      <w:pPr>
        <w:spacing w:after="0" w:line="216" w:lineRule="auto"/>
      </w:pPr>
    </w:p>
    <w:p w:rsidR="00F36354" w:rsidRPr="00990405" w:rsidRDefault="00EF0FE3" w:rsidP="00990405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990405" w:rsidRPr="002842C0">
        <w:rPr>
          <w:rFonts w:ascii="Times New Roman" w:hAnsi="Times New Roman"/>
          <w:color w:val="000000"/>
          <w:sz w:val="28"/>
          <w:szCs w:val="28"/>
        </w:rPr>
        <w:t xml:space="preserve">З </w:t>
      </w:r>
      <w:r w:rsidR="00990405" w:rsidRPr="00ED20AB">
        <w:rPr>
          <w:rFonts w:ascii="Times New Roman" w:hAnsi="Times New Roman"/>
          <w:color w:val="000000"/>
          <w:sz w:val="28"/>
          <w:szCs w:val="28"/>
        </w:rPr>
        <w:t xml:space="preserve">метою </w:t>
      </w:r>
      <w:r w:rsidR="00DF2E59" w:rsidRPr="00ED20AB">
        <w:rPr>
          <w:rStyle w:val="rvts6"/>
          <w:rFonts w:ascii="Times New Roman" w:hAnsi="Times New Roman"/>
          <w:color w:val="000000"/>
          <w:sz w:val="28"/>
          <w:szCs w:val="28"/>
        </w:rPr>
        <w:t xml:space="preserve"> </w:t>
      </w:r>
      <w:r w:rsidR="002842C0" w:rsidRPr="00ED20AB">
        <w:rPr>
          <w:rStyle w:val="rvts6"/>
          <w:rFonts w:ascii="Times New Roman" w:hAnsi="Times New Roman"/>
          <w:color w:val="000000"/>
          <w:sz w:val="28"/>
          <w:szCs w:val="28"/>
        </w:rPr>
        <w:t xml:space="preserve"> </w:t>
      </w:r>
      <w:r w:rsidR="00DF2E59" w:rsidRPr="00ED20AB">
        <w:rPr>
          <w:rStyle w:val="23"/>
          <w:rFonts w:eastAsia="Calibri"/>
          <w:sz w:val="28"/>
          <w:szCs w:val="28"/>
        </w:rPr>
        <w:t>сприяння професійному розвитку педагогічних працівників</w:t>
      </w:r>
      <w:r w:rsidR="00DF2E59" w:rsidRPr="00ED20AB">
        <w:rPr>
          <w:rStyle w:val="rvts6"/>
          <w:rFonts w:ascii="Times New Roman" w:hAnsi="Times New Roman"/>
          <w:color w:val="000000"/>
          <w:sz w:val="28"/>
          <w:szCs w:val="28"/>
        </w:rPr>
        <w:t xml:space="preserve"> Покровської</w:t>
      </w:r>
      <w:r w:rsidR="00DF2E59">
        <w:rPr>
          <w:rStyle w:val="rvts6"/>
          <w:rFonts w:ascii="Times New Roman" w:hAnsi="Times New Roman"/>
          <w:color w:val="000000"/>
          <w:sz w:val="28"/>
          <w:szCs w:val="28"/>
        </w:rPr>
        <w:t xml:space="preserve"> міської територіальної громади Дніпропетровської області</w:t>
      </w:r>
      <w:r w:rsidR="002842C0" w:rsidRPr="002842C0">
        <w:rPr>
          <w:rStyle w:val="rvts6"/>
          <w:rFonts w:ascii="Times New Roman" w:hAnsi="Times New Roman"/>
          <w:color w:val="000000"/>
          <w:sz w:val="28"/>
          <w:szCs w:val="28"/>
        </w:rPr>
        <w:t>, на виконання законів України «Про</w:t>
      </w:r>
      <w:r w:rsidR="00DF2E59">
        <w:rPr>
          <w:rStyle w:val="rvts6"/>
          <w:rFonts w:ascii="Times New Roman" w:hAnsi="Times New Roman"/>
          <w:color w:val="000000"/>
          <w:sz w:val="28"/>
          <w:szCs w:val="28"/>
        </w:rPr>
        <w:t xml:space="preserve"> освіту», «Про повну загальну середню освіту</w:t>
      </w:r>
      <w:r w:rsidR="002842C0" w:rsidRPr="002842C0">
        <w:rPr>
          <w:rStyle w:val="rvts6"/>
          <w:rFonts w:ascii="Times New Roman" w:hAnsi="Times New Roman"/>
          <w:color w:val="000000"/>
          <w:sz w:val="28"/>
          <w:szCs w:val="28"/>
        </w:rPr>
        <w:t>,</w:t>
      </w:r>
      <w:r w:rsidR="002842C0">
        <w:rPr>
          <w:rStyle w:val="rvts6"/>
          <w:rFonts w:ascii="Times New Roman" w:hAnsi="Times New Roman"/>
          <w:color w:val="000000"/>
          <w:sz w:val="28"/>
          <w:szCs w:val="28"/>
        </w:rPr>
        <w:t xml:space="preserve"> </w:t>
      </w:r>
      <w:r w:rsidR="00DF2E59" w:rsidRPr="00DF2E59">
        <w:rPr>
          <w:rFonts w:ascii="Times New Roman CYR" w:hAnsi="Times New Roman CYR" w:cs="Times New Roman CYR"/>
          <w:sz w:val="28"/>
          <w:szCs w:val="28"/>
          <w:lang w:eastAsia="en-US"/>
        </w:rPr>
        <w:t xml:space="preserve">керуючись пунктом 30 частини 1 статті 26 Закону України </w:t>
      </w:r>
      <w:r w:rsidR="00DF2E59" w:rsidRPr="00DF2E59">
        <w:rPr>
          <w:rFonts w:ascii="Times New Roman" w:hAnsi="Times New Roman"/>
          <w:sz w:val="28"/>
          <w:szCs w:val="28"/>
          <w:lang w:eastAsia="en-US"/>
        </w:rPr>
        <w:t>«</w:t>
      </w:r>
      <w:r w:rsidR="00DF2E59" w:rsidRPr="00DF2E59">
        <w:rPr>
          <w:rFonts w:ascii="Times New Roman CYR" w:hAnsi="Times New Roman CYR" w:cs="Times New Roman CYR"/>
          <w:sz w:val="28"/>
          <w:szCs w:val="28"/>
          <w:lang w:eastAsia="en-US"/>
        </w:rPr>
        <w:t>Про місцеве самоврядування в Україні</w:t>
      </w:r>
      <w:r w:rsidR="00DF2E59" w:rsidRPr="00DF2E59">
        <w:rPr>
          <w:rFonts w:ascii="Times New Roman" w:hAnsi="Times New Roman"/>
          <w:sz w:val="28"/>
          <w:szCs w:val="28"/>
          <w:lang w:eastAsia="en-US"/>
        </w:rPr>
        <w:t xml:space="preserve">», </w:t>
      </w:r>
      <w:r w:rsidR="00DF2E59" w:rsidRPr="00DF2E59">
        <w:rPr>
          <w:rFonts w:ascii="Times New Roman CYR" w:hAnsi="Times New Roman CYR" w:cs="Times New Roman CYR"/>
          <w:sz w:val="28"/>
          <w:szCs w:val="28"/>
          <w:lang w:eastAsia="en-US"/>
        </w:rPr>
        <w:t>По</w:t>
      </w:r>
      <w:r w:rsidR="00DF2E59">
        <w:rPr>
          <w:rFonts w:ascii="Times New Roman CYR" w:hAnsi="Times New Roman CYR" w:cs="Times New Roman CYR"/>
          <w:sz w:val="28"/>
          <w:szCs w:val="28"/>
          <w:lang w:eastAsia="en-US"/>
        </w:rPr>
        <w:t xml:space="preserve">ложення </w:t>
      </w:r>
      <w:r w:rsidR="00DF2E59" w:rsidRPr="00DF2E59">
        <w:rPr>
          <w:rFonts w:ascii="Times New Roman" w:hAnsi="Times New Roman"/>
          <w:sz w:val="28"/>
          <w:szCs w:val="28"/>
          <w:lang w:eastAsia="en-US"/>
        </w:rPr>
        <w:t xml:space="preserve">про  центр професійного розвитку педагогічних працівників, </w:t>
      </w:r>
      <w:r w:rsidR="00DF2E59" w:rsidRPr="00DF2E59">
        <w:rPr>
          <w:rFonts w:ascii="Times New Roman CYR" w:hAnsi="Times New Roman CYR" w:cs="Times New Roman CYR"/>
          <w:sz w:val="28"/>
          <w:szCs w:val="28"/>
          <w:lang w:eastAsia="en-US"/>
        </w:rPr>
        <w:t>затвердженого постановою К</w:t>
      </w:r>
      <w:r w:rsidR="00DF2E59">
        <w:rPr>
          <w:rFonts w:ascii="Times New Roman CYR" w:hAnsi="Times New Roman CYR" w:cs="Times New Roman CYR"/>
          <w:sz w:val="28"/>
          <w:szCs w:val="28"/>
          <w:lang w:eastAsia="en-US"/>
        </w:rPr>
        <w:t xml:space="preserve">абінету Міністрів </w:t>
      </w:r>
      <w:r w:rsidR="00DF2E59" w:rsidRPr="00DF2E59">
        <w:rPr>
          <w:rFonts w:ascii="Times New Roman" w:hAnsi="Times New Roman"/>
          <w:sz w:val="28"/>
          <w:szCs w:val="28"/>
          <w:lang w:eastAsia="en-US"/>
        </w:rPr>
        <w:t xml:space="preserve">України від 29 липня 2020 року №672, </w:t>
      </w:r>
      <w:r w:rsidR="00946266" w:rsidRPr="00946266">
        <w:rPr>
          <w:rFonts w:ascii="Times New Roman CYR" w:hAnsi="Times New Roman CYR" w:cs="Times New Roman CYR"/>
          <w:sz w:val="28"/>
          <w:szCs w:val="28"/>
          <w:lang w:eastAsia="en-US"/>
        </w:rPr>
        <w:t xml:space="preserve">міська </w:t>
      </w:r>
      <w:r w:rsidR="00990405" w:rsidRPr="00946266">
        <w:rPr>
          <w:rFonts w:ascii="Times New Roman" w:hAnsi="Times New Roman"/>
          <w:color w:val="000000"/>
          <w:sz w:val="28"/>
          <w:szCs w:val="28"/>
        </w:rPr>
        <w:t>рада</w:t>
      </w:r>
    </w:p>
    <w:p w:rsidR="00F36354" w:rsidRDefault="00F36354">
      <w:pPr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F36354" w:rsidRDefault="00990405">
      <w:pPr>
        <w:spacing w:after="0" w:line="216" w:lineRule="auto"/>
      </w:pPr>
      <w:r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ВИРІШИЛА:</w:t>
      </w:r>
    </w:p>
    <w:p w:rsidR="007D0D15" w:rsidRPr="007D0D15" w:rsidRDefault="007D0D15" w:rsidP="007D0D15">
      <w:pPr>
        <w:spacing w:after="0" w:line="21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D0D15" w:rsidRPr="00FF697C" w:rsidRDefault="006C7AE1" w:rsidP="009252D0">
      <w:pPr>
        <w:spacing w:after="0" w:line="216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FF697C"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="007D0D15" w:rsidRPr="00FF697C">
        <w:rPr>
          <w:rFonts w:ascii="Times New Roman" w:hAnsi="Times New Roman"/>
          <w:color w:val="auto"/>
          <w:sz w:val="28"/>
          <w:szCs w:val="28"/>
        </w:rPr>
        <w:t>1</w:t>
      </w:r>
      <w:r w:rsidRPr="00FF697C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2842C0" w:rsidRPr="00FF697C">
        <w:rPr>
          <w:rFonts w:ascii="Times New Roman" w:hAnsi="Times New Roman"/>
          <w:color w:val="auto"/>
          <w:sz w:val="28"/>
          <w:szCs w:val="28"/>
        </w:rPr>
        <w:t xml:space="preserve">Створити </w:t>
      </w:r>
      <w:r w:rsidR="007D0D15" w:rsidRPr="00FF697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252D0" w:rsidRPr="00FF697C">
        <w:rPr>
          <w:rFonts w:ascii="Times New Roman" w:hAnsi="Times New Roman"/>
          <w:color w:val="auto"/>
          <w:sz w:val="28"/>
          <w:szCs w:val="28"/>
        </w:rPr>
        <w:t>комунальну установу «Центр професійного розвитку педагогічних працівників Покровської міської ради  Дніпропетровської області»</w:t>
      </w:r>
      <w:r w:rsidR="007D0D15" w:rsidRPr="00FF697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2842C0" w:rsidRPr="00FF697C">
        <w:rPr>
          <w:rFonts w:ascii="Times New Roman" w:hAnsi="Times New Roman"/>
          <w:bCs/>
          <w:color w:val="auto"/>
          <w:sz w:val="28"/>
          <w:szCs w:val="28"/>
        </w:rPr>
        <w:t>за адресою;</w:t>
      </w:r>
      <w:r w:rsidR="00C1173E" w:rsidRPr="00FF697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C1173E" w:rsidRPr="00FF697C">
        <w:rPr>
          <w:rFonts w:ascii="Times New Roman" w:eastAsia="Times New Roman" w:hAnsi="Times New Roman"/>
          <w:color w:val="auto"/>
          <w:sz w:val="28"/>
          <w:szCs w:val="28"/>
        </w:rPr>
        <w:t>53300, Дніпропетров</w:t>
      </w:r>
      <w:r w:rsidR="009252D0" w:rsidRPr="00FF697C">
        <w:rPr>
          <w:rFonts w:ascii="Times New Roman" w:eastAsia="Times New Roman" w:hAnsi="Times New Roman"/>
          <w:color w:val="auto"/>
          <w:sz w:val="28"/>
          <w:szCs w:val="28"/>
        </w:rPr>
        <w:t>ська область, м. Покров, вул. ______</w:t>
      </w:r>
      <w:r w:rsidR="00C1173E" w:rsidRPr="00FF697C">
        <w:rPr>
          <w:rFonts w:ascii="Times New Roman" w:eastAsia="Times New Roman" w:hAnsi="Times New Roman"/>
          <w:color w:val="auto"/>
          <w:sz w:val="28"/>
          <w:szCs w:val="28"/>
        </w:rPr>
        <w:t>, __</w:t>
      </w:r>
    </w:p>
    <w:p w:rsidR="007D0D15" w:rsidRPr="00FF697C" w:rsidRDefault="007D0D15" w:rsidP="007D0D15">
      <w:pPr>
        <w:spacing w:after="0" w:line="216" w:lineRule="auto"/>
        <w:contextualSpacing/>
        <w:jc w:val="both"/>
        <w:rPr>
          <w:rFonts w:ascii="Times New Roman" w:hAnsi="Times New Roman"/>
          <w:color w:val="auto"/>
        </w:rPr>
      </w:pPr>
    </w:p>
    <w:p w:rsidR="00F36354" w:rsidRPr="00FF697C" w:rsidRDefault="006C7AE1" w:rsidP="009252D0">
      <w:pPr>
        <w:spacing w:after="0" w:line="216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FF697C"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="00990405" w:rsidRPr="00FF697C">
        <w:rPr>
          <w:rFonts w:ascii="Times New Roman" w:hAnsi="Times New Roman"/>
          <w:color w:val="auto"/>
          <w:sz w:val="28"/>
          <w:szCs w:val="28"/>
        </w:rPr>
        <w:t>2.</w:t>
      </w:r>
      <w:r w:rsidR="002842C0" w:rsidRPr="00FF697C">
        <w:rPr>
          <w:rFonts w:ascii="Times New Roman" w:hAnsi="Times New Roman"/>
          <w:color w:val="auto"/>
          <w:sz w:val="28"/>
          <w:szCs w:val="28"/>
        </w:rPr>
        <w:t xml:space="preserve"> Затвердити статут </w:t>
      </w:r>
      <w:r w:rsidR="009252D0" w:rsidRPr="00FF697C">
        <w:rPr>
          <w:rFonts w:ascii="Times New Roman" w:hAnsi="Times New Roman"/>
          <w:bCs/>
          <w:color w:val="auto"/>
          <w:sz w:val="28"/>
          <w:szCs w:val="28"/>
        </w:rPr>
        <w:t>комунальної установи «Центр професійного розвитку педагогічних працівників</w:t>
      </w:r>
      <w:r w:rsidR="002842C0" w:rsidRPr="00FF697C">
        <w:rPr>
          <w:rFonts w:ascii="Times New Roman" w:hAnsi="Times New Roman"/>
          <w:bCs/>
          <w:color w:val="auto"/>
          <w:sz w:val="28"/>
          <w:szCs w:val="28"/>
        </w:rPr>
        <w:t xml:space="preserve"> Покровської міської ради  Дніпропетровської області</w:t>
      </w:r>
      <w:r w:rsidR="009252D0" w:rsidRPr="00FF697C">
        <w:rPr>
          <w:rFonts w:ascii="Times New Roman" w:hAnsi="Times New Roman"/>
          <w:bCs/>
          <w:color w:val="auto"/>
          <w:sz w:val="28"/>
          <w:szCs w:val="28"/>
        </w:rPr>
        <w:t>»</w:t>
      </w:r>
      <w:r w:rsidR="002842C0" w:rsidRPr="00FF697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2842C0" w:rsidRPr="00FF697C">
        <w:rPr>
          <w:rFonts w:ascii="Times New Roman" w:hAnsi="Times New Roman"/>
          <w:color w:val="auto"/>
          <w:sz w:val="28"/>
          <w:szCs w:val="28"/>
        </w:rPr>
        <w:t>(</w:t>
      </w:r>
      <w:r w:rsidR="00766E1F" w:rsidRPr="00FF697C">
        <w:rPr>
          <w:rFonts w:ascii="Times New Roman" w:hAnsi="Times New Roman"/>
          <w:color w:val="auto"/>
          <w:sz w:val="28"/>
          <w:szCs w:val="28"/>
        </w:rPr>
        <w:t>ідентифікаційний код юридичної особи_______</w:t>
      </w:r>
      <w:r w:rsidR="002842C0" w:rsidRPr="00FF697C">
        <w:rPr>
          <w:rFonts w:ascii="Times New Roman" w:hAnsi="Times New Roman"/>
          <w:color w:val="auto"/>
          <w:sz w:val="28"/>
          <w:szCs w:val="28"/>
        </w:rPr>
        <w:t>)  (додається)</w:t>
      </w:r>
      <w:r w:rsidR="00990405" w:rsidRPr="00FF697C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</w:p>
    <w:p w:rsidR="00946266" w:rsidRPr="00FF697C" w:rsidRDefault="00946266" w:rsidP="00946266">
      <w:pPr>
        <w:tabs>
          <w:tab w:val="left" w:pos="0"/>
        </w:tabs>
        <w:spacing w:after="0" w:line="216" w:lineRule="auto"/>
        <w:jc w:val="both"/>
        <w:rPr>
          <w:rFonts w:ascii="Times New Roman" w:hAnsi="Times New Roman"/>
          <w:color w:val="auto"/>
          <w:lang w:eastAsia="en-US"/>
        </w:rPr>
      </w:pPr>
      <w:r w:rsidRPr="00FF697C">
        <w:rPr>
          <w:rFonts w:ascii="Times New Roman" w:hAnsi="Times New Roman"/>
          <w:bCs/>
          <w:color w:val="auto"/>
          <w:sz w:val="28"/>
          <w:szCs w:val="28"/>
        </w:rPr>
        <w:t xml:space="preserve">      3.</w:t>
      </w:r>
      <w:r w:rsidRPr="00FF697C">
        <w:rPr>
          <w:rFonts w:ascii="Times New Roman" w:hAnsi="Times New Roman"/>
          <w:color w:val="auto"/>
          <w:sz w:val="28"/>
          <w:szCs w:val="28"/>
          <w:lang w:eastAsia="en-US"/>
        </w:rPr>
        <w:t xml:space="preserve"> Визначити уповноваженим органом управління </w:t>
      </w:r>
      <w:r w:rsidR="00991FCA" w:rsidRPr="00FF697C">
        <w:rPr>
          <w:rFonts w:ascii="Times New Roman" w:hAnsi="Times New Roman"/>
          <w:color w:val="auto"/>
          <w:sz w:val="28"/>
          <w:szCs w:val="28"/>
          <w:lang w:eastAsia="en-US"/>
        </w:rPr>
        <w:t>комунальною установою «</w:t>
      </w:r>
      <w:r w:rsidR="00991FCA" w:rsidRPr="00FF697C">
        <w:rPr>
          <w:rFonts w:ascii="Times New Roman" w:hAnsi="Times New Roman"/>
          <w:color w:val="auto"/>
          <w:sz w:val="28"/>
          <w:szCs w:val="28"/>
        </w:rPr>
        <w:t>Центр професійного розвитку педагогічних працівників Покровської міської ради  Дніпропетровської області</w:t>
      </w:r>
      <w:r w:rsidR="00991FCA" w:rsidRPr="00FF697C">
        <w:rPr>
          <w:rFonts w:ascii="Times New Roman" w:hAnsi="Times New Roman"/>
          <w:color w:val="auto"/>
          <w:sz w:val="28"/>
          <w:szCs w:val="28"/>
          <w:lang w:eastAsia="en-US"/>
        </w:rPr>
        <w:t xml:space="preserve">» </w:t>
      </w:r>
      <w:r w:rsidR="002371B6" w:rsidRPr="00FF697C">
        <w:rPr>
          <w:rFonts w:ascii="Times New Roman" w:hAnsi="Times New Roman"/>
          <w:color w:val="auto"/>
          <w:sz w:val="28"/>
          <w:szCs w:val="28"/>
          <w:lang w:eastAsia="en-US"/>
        </w:rPr>
        <w:t xml:space="preserve">(далі – Центр ПРПП) </w:t>
      </w:r>
      <w:r w:rsidRPr="00FF697C">
        <w:rPr>
          <w:rFonts w:ascii="Times New Roman" w:hAnsi="Times New Roman"/>
          <w:color w:val="auto"/>
          <w:sz w:val="28"/>
          <w:szCs w:val="28"/>
          <w:lang w:eastAsia="en-US"/>
        </w:rPr>
        <w:t>–</w:t>
      </w:r>
      <w:r w:rsidR="00991FCA" w:rsidRPr="00FF697C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 w:rsidRPr="00FF697C">
        <w:rPr>
          <w:rFonts w:ascii="Times New Roman" w:hAnsi="Times New Roman"/>
          <w:color w:val="auto"/>
          <w:sz w:val="28"/>
          <w:szCs w:val="28"/>
          <w:lang w:eastAsia="en-US"/>
        </w:rPr>
        <w:t>управління освіти виконавчого комітету Покровської міської ради Дніпропетровської області.</w:t>
      </w:r>
    </w:p>
    <w:p w:rsidR="00946266" w:rsidRPr="00FF697C" w:rsidRDefault="00946266" w:rsidP="007155C1">
      <w:pPr>
        <w:suppressAutoHyphens w:val="0"/>
        <w:spacing w:after="0" w:line="216" w:lineRule="auto"/>
        <w:ind w:firstLine="426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FF697C">
        <w:rPr>
          <w:rFonts w:ascii="Times New Roman" w:hAnsi="Times New Roman"/>
          <w:color w:val="auto"/>
          <w:sz w:val="28"/>
          <w:szCs w:val="28"/>
          <w:lang w:eastAsia="en-US"/>
        </w:rPr>
        <w:t>4</w:t>
      </w:r>
      <w:r w:rsidRPr="00FF697C">
        <w:rPr>
          <w:rFonts w:ascii="Times New Roman" w:hAnsi="Times New Roman"/>
          <w:color w:val="auto"/>
          <w:sz w:val="28"/>
          <w:szCs w:val="28"/>
          <w:lang w:val="ru-RU" w:eastAsia="en-US"/>
        </w:rPr>
        <w:t xml:space="preserve">. </w:t>
      </w:r>
      <w:r w:rsidRPr="00FF697C">
        <w:rPr>
          <w:rFonts w:ascii="Times New Roman" w:hAnsi="Times New Roman"/>
          <w:color w:val="auto"/>
          <w:sz w:val="28"/>
          <w:szCs w:val="28"/>
          <w:lang w:eastAsia="en-US"/>
        </w:rPr>
        <w:t>Делегувати повноваження виконавчому комітету Покровської міської ради щодо затвердження:</w:t>
      </w:r>
    </w:p>
    <w:p w:rsidR="00946266" w:rsidRPr="00FF697C" w:rsidRDefault="00946266" w:rsidP="00946266">
      <w:pPr>
        <w:spacing w:after="0" w:line="216" w:lineRule="auto"/>
        <w:ind w:firstLine="708"/>
        <w:jc w:val="both"/>
        <w:rPr>
          <w:rFonts w:ascii="Times New Roman" w:hAnsi="Times New Roman"/>
          <w:bCs/>
          <w:color w:val="auto"/>
          <w:sz w:val="28"/>
          <w:szCs w:val="28"/>
          <w:lang w:eastAsia="en-US"/>
        </w:rPr>
      </w:pPr>
      <w:r w:rsidRPr="00FF697C">
        <w:rPr>
          <w:rFonts w:ascii="Times New Roman" w:hAnsi="Times New Roman"/>
          <w:bCs/>
          <w:color w:val="auto"/>
          <w:sz w:val="28"/>
          <w:szCs w:val="28"/>
        </w:rPr>
        <w:t xml:space="preserve">4.1 </w:t>
      </w:r>
      <w:r w:rsidR="00766E1F" w:rsidRPr="00FF697C">
        <w:rPr>
          <w:rFonts w:ascii="Times New Roman" w:hAnsi="Times New Roman"/>
          <w:bCs/>
          <w:color w:val="auto"/>
          <w:sz w:val="28"/>
          <w:szCs w:val="28"/>
        </w:rPr>
        <w:t>П</w:t>
      </w:r>
      <w:r w:rsidRPr="00FF697C">
        <w:rPr>
          <w:rFonts w:ascii="Times New Roman" w:hAnsi="Times New Roman"/>
          <w:bCs/>
          <w:color w:val="auto"/>
          <w:sz w:val="28"/>
          <w:szCs w:val="28"/>
          <w:lang w:eastAsia="en-US"/>
        </w:rPr>
        <w:t>орядку конкурсного добору директора комунальної установи «</w:t>
      </w:r>
      <w:r w:rsidR="00766E1F" w:rsidRPr="00FF697C">
        <w:rPr>
          <w:rFonts w:ascii="Times New Roman" w:hAnsi="Times New Roman"/>
          <w:color w:val="auto"/>
          <w:sz w:val="28"/>
          <w:szCs w:val="28"/>
        </w:rPr>
        <w:t>Центр професійного розвитку педагогічних працівників Покровської міської ради  Дніпропетровської області</w:t>
      </w:r>
      <w:r w:rsidRPr="00FF697C">
        <w:rPr>
          <w:rFonts w:ascii="Times New Roman" w:hAnsi="Times New Roman"/>
          <w:color w:val="auto"/>
          <w:sz w:val="28"/>
          <w:szCs w:val="28"/>
          <w:lang w:eastAsia="en-US"/>
        </w:rPr>
        <w:t>»</w:t>
      </w:r>
      <w:r w:rsidR="00991FCA" w:rsidRPr="00FF697C">
        <w:rPr>
          <w:rFonts w:ascii="Times New Roman" w:hAnsi="Times New Roman"/>
          <w:bCs/>
          <w:color w:val="auto"/>
          <w:sz w:val="28"/>
          <w:szCs w:val="28"/>
          <w:lang w:eastAsia="en-US"/>
        </w:rPr>
        <w:t>;</w:t>
      </w:r>
    </w:p>
    <w:p w:rsidR="00991FCA" w:rsidRPr="00FF697C" w:rsidRDefault="00946266" w:rsidP="00946266">
      <w:pPr>
        <w:suppressAutoHyphens w:val="0"/>
        <w:spacing w:after="0" w:line="216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FF697C">
        <w:rPr>
          <w:rFonts w:ascii="Times New Roman" w:hAnsi="Times New Roman"/>
          <w:bCs/>
          <w:color w:val="auto"/>
          <w:sz w:val="28"/>
          <w:szCs w:val="28"/>
          <w:lang w:eastAsia="en-US"/>
        </w:rPr>
        <w:t xml:space="preserve">4.2. </w:t>
      </w:r>
      <w:r w:rsidR="00991FCA" w:rsidRPr="00FF697C">
        <w:rPr>
          <w:rFonts w:ascii="Times New Roman" w:hAnsi="Times New Roman"/>
          <w:color w:val="auto"/>
          <w:sz w:val="28"/>
          <w:szCs w:val="28"/>
          <w:lang w:eastAsia="en-US"/>
        </w:rPr>
        <w:t>Порядку конкурсного добору спеціалістів комунальної установи «</w:t>
      </w:r>
      <w:r w:rsidR="00991FCA" w:rsidRPr="00FF697C">
        <w:rPr>
          <w:rFonts w:ascii="Times New Roman" w:hAnsi="Times New Roman"/>
          <w:color w:val="auto"/>
          <w:sz w:val="28"/>
          <w:szCs w:val="28"/>
        </w:rPr>
        <w:t>Центр професійного розвитку педагогічних працівників Покровської міської ради  Дніпропетровської області</w:t>
      </w:r>
      <w:r w:rsidR="00991FCA" w:rsidRPr="00FF697C">
        <w:rPr>
          <w:rFonts w:ascii="Times New Roman" w:hAnsi="Times New Roman"/>
          <w:color w:val="auto"/>
          <w:sz w:val="28"/>
          <w:szCs w:val="28"/>
          <w:lang w:eastAsia="en-US"/>
        </w:rPr>
        <w:t>»;</w:t>
      </w:r>
    </w:p>
    <w:p w:rsidR="00946266" w:rsidRPr="00FF697C" w:rsidRDefault="00991FCA" w:rsidP="00946266">
      <w:pPr>
        <w:suppressAutoHyphens w:val="0"/>
        <w:spacing w:after="0" w:line="216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FF697C">
        <w:rPr>
          <w:rFonts w:ascii="Times New Roman" w:hAnsi="Times New Roman"/>
          <w:color w:val="auto"/>
          <w:sz w:val="28"/>
          <w:szCs w:val="28"/>
          <w:lang w:eastAsia="en-US"/>
        </w:rPr>
        <w:t xml:space="preserve">4.3. </w:t>
      </w:r>
      <w:r w:rsidR="00946266" w:rsidRPr="00FF697C">
        <w:rPr>
          <w:rFonts w:ascii="Times New Roman" w:hAnsi="Times New Roman"/>
          <w:bCs/>
          <w:color w:val="auto"/>
          <w:sz w:val="28"/>
          <w:szCs w:val="28"/>
          <w:lang w:eastAsia="en-US"/>
        </w:rPr>
        <w:t>штатного розпису комунальної установи «</w:t>
      </w:r>
      <w:r w:rsidR="00766E1F" w:rsidRPr="00FF697C">
        <w:rPr>
          <w:rFonts w:ascii="Times New Roman" w:hAnsi="Times New Roman"/>
          <w:color w:val="auto"/>
          <w:sz w:val="28"/>
          <w:szCs w:val="28"/>
        </w:rPr>
        <w:t>Центр професійного розвитку педагогічних працівників Покровської міської ради  Дніпропетровської області</w:t>
      </w:r>
      <w:r w:rsidR="00946266" w:rsidRPr="00FF697C">
        <w:rPr>
          <w:rFonts w:ascii="Times New Roman" w:hAnsi="Times New Roman"/>
          <w:bCs/>
          <w:color w:val="auto"/>
          <w:sz w:val="28"/>
          <w:szCs w:val="28"/>
          <w:lang w:eastAsia="en-US"/>
        </w:rPr>
        <w:t>».</w:t>
      </w:r>
    </w:p>
    <w:p w:rsidR="00946266" w:rsidRPr="00FF697C" w:rsidRDefault="00946266" w:rsidP="007155C1">
      <w:pPr>
        <w:suppressAutoHyphens w:val="0"/>
        <w:spacing w:after="0" w:line="216" w:lineRule="auto"/>
        <w:ind w:firstLine="426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FF697C">
        <w:rPr>
          <w:rFonts w:ascii="Times New Roman" w:hAnsi="Times New Roman"/>
          <w:color w:val="auto"/>
          <w:sz w:val="28"/>
          <w:szCs w:val="28"/>
          <w:lang w:eastAsia="en-US"/>
        </w:rPr>
        <w:t xml:space="preserve">5. Делегувати </w:t>
      </w:r>
      <w:r w:rsidR="00991FCA" w:rsidRPr="00FF697C">
        <w:rPr>
          <w:rFonts w:ascii="Times New Roman" w:hAnsi="Times New Roman"/>
          <w:color w:val="auto"/>
          <w:sz w:val="28"/>
          <w:szCs w:val="28"/>
          <w:lang w:eastAsia="en-US"/>
        </w:rPr>
        <w:t xml:space="preserve">управлінню освіти виконавчого комітету Покровської міської ради повноваження щодо </w:t>
      </w:r>
      <w:r w:rsidRPr="00FF697C">
        <w:rPr>
          <w:rFonts w:ascii="Times New Roman" w:hAnsi="Times New Roman"/>
          <w:color w:val="auto"/>
          <w:sz w:val="28"/>
          <w:szCs w:val="28"/>
          <w:lang w:eastAsia="en-US"/>
        </w:rPr>
        <w:t>призначення на конкурсній основі та звільнення з посади директора комунальної установи «</w:t>
      </w:r>
      <w:r w:rsidR="00766E1F" w:rsidRPr="00FF697C">
        <w:rPr>
          <w:rFonts w:ascii="Times New Roman" w:hAnsi="Times New Roman"/>
          <w:color w:val="auto"/>
          <w:sz w:val="28"/>
          <w:szCs w:val="28"/>
        </w:rPr>
        <w:t>Центр професійного розвитку педагогічних працівників Покровської міської ради  Дніпропетровської області</w:t>
      </w:r>
      <w:r w:rsidR="00991FCA" w:rsidRPr="00FF697C">
        <w:rPr>
          <w:rFonts w:ascii="Times New Roman" w:hAnsi="Times New Roman"/>
          <w:color w:val="auto"/>
          <w:sz w:val="28"/>
          <w:szCs w:val="28"/>
          <w:lang w:eastAsia="en-US"/>
        </w:rPr>
        <w:t>».</w:t>
      </w:r>
    </w:p>
    <w:p w:rsidR="00946266" w:rsidRPr="00FF697C" w:rsidRDefault="00946266" w:rsidP="007155C1">
      <w:pPr>
        <w:suppressAutoHyphens w:val="0"/>
        <w:spacing w:after="0" w:line="216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FF697C">
        <w:rPr>
          <w:rFonts w:ascii="Times New Roman" w:hAnsi="Times New Roman"/>
          <w:color w:val="auto"/>
          <w:sz w:val="28"/>
          <w:szCs w:val="28"/>
          <w:lang w:eastAsia="en-US"/>
        </w:rPr>
        <w:lastRenderedPageBreak/>
        <w:t xml:space="preserve">6. Керівнику </w:t>
      </w:r>
      <w:r w:rsidR="00991FCA" w:rsidRPr="00FF697C">
        <w:rPr>
          <w:rFonts w:ascii="Times New Roman" w:hAnsi="Times New Roman"/>
          <w:color w:val="auto"/>
          <w:sz w:val="28"/>
          <w:szCs w:val="28"/>
          <w:lang w:eastAsia="en-US"/>
        </w:rPr>
        <w:t xml:space="preserve">Центру ПРПП </w:t>
      </w:r>
      <w:r w:rsidRPr="00FF697C">
        <w:rPr>
          <w:rFonts w:ascii="Times New Roman" w:hAnsi="Times New Roman"/>
          <w:color w:val="auto"/>
          <w:sz w:val="28"/>
          <w:szCs w:val="28"/>
          <w:lang w:eastAsia="en-US"/>
        </w:rPr>
        <w:t>здійснити державну реєстрацію комунальної установи «</w:t>
      </w:r>
      <w:r w:rsidR="00121E46" w:rsidRPr="00FF697C">
        <w:rPr>
          <w:rFonts w:ascii="Times New Roman" w:hAnsi="Times New Roman"/>
          <w:color w:val="auto"/>
          <w:sz w:val="28"/>
          <w:szCs w:val="28"/>
        </w:rPr>
        <w:t>Центр професійного розвитку педагогічних працівників Покровської міської ради  Дніпропетровської області</w:t>
      </w:r>
      <w:r w:rsidRPr="00FF697C">
        <w:rPr>
          <w:rFonts w:ascii="Times New Roman" w:hAnsi="Times New Roman"/>
          <w:color w:val="auto"/>
          <w:sz w:val="28"/>
          <w:szCs w:val="28"/>
          <w:lang w:eastAsia="en-US"/>
        </w:rPr>
        <w:t>» відповідно до встановленого законодавством порядку.</w:t>
      </w:r>
    </w:p>
    <w:p w:rsidR="00946266" w:rsidRPr="00FF697C" w:rsidRDefault="00946266" w:rsidP="007155C1">
      <w:pPr>
        <w:suppressAutoHyphens w:val="0"/>
        <w:spacing w:after="0" w:line="216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FF697C">
        <w:rPr>
          <w:rFonts w:ascii="Times New Roman" w:hAnsi="Times New Roman"/>
          <w:color w:val="auto"/>
          <w:sz w:val="28"/>
          <w:szCs w:val="28"/>
          <w:lang w:eastAsia="en-US"/>
        </w:rPr>
        <w:t xml:space="preserve">7. Управлінню освіти </w:t>
      </w:r>
      <w:r w:rsidR="00121E46" w:rsidRPr="00FF697C">
        <w:rPr>
          <w:rFonts w:ascii="Times New Roman" w:hAnsi="Times New Roman"/>
          <w:color w:val="auto"/>
          <w:sz w:val="28"/>
          <w:szCs w:val="28"/>
          <w:lang w:eastAsia="en-US"/>
        </w:rPr>
        <w:t xml:space="preserve">виконавчого комітету </w:t>
      </w:r>
      <w:r w:rsidRPr="00FF697C">
        <w:rPr>
          <w:rFonts w:ascii="Times New Roman" w:hAnsi="Times New Roman"/>
          <w:color w:val="auto"/>
          <w:sz w:val="28"/>
          <w:szCs w:val="28"/>
          <w:lang w:eastAsia="en-US"/>
        </w:rPr>
        <w:t>Покровської міської ради (</w:t>
      </w:r>
      <w:proofErr w:type="spellStart"/>
      <w:r w:rsidR="00121E46" w:rsidRPr="00FF697C">
        <w:rPr>
          <w:rFonts w:ascii="Times New Roman" w:hAnsi="Times New Roman"/>
          <w:color w:val="auto"/>
          <w:sz w:val="28"/>
          <w:szCs w:val="28"/>
          <w:lang w:eastAsia="en-US"/>
        </w:rPr>
        <w:t>Цупрова</w:t>
      </w:r>
      <w:proofErr w:type="spellEnd"/>
      <w:r w:rsidR="00121E46" w:rsidRPr="00FF697C">
        <w:rPr>
          <w:rFonts w:ascii="Times New Roman" w:hAnsi="Times New Roman"/>
          <w:color w:val="auto"/>
          <w:sz w:val="28"/>
          <w:szCs w:val="28"/>
          <w:lang w:eastAsia="en-US"/>
        </w:rPr>
        <w:t xml:space="preserve"> Г.А.</w:t>
      </w:r>
      <w:r w:rsidRPr="00FF697C">
        <w:rPr>
          <w:rFonts w:ascii="Times New Roman" w:hAnsi="Times New Roman"/>
          <w:color w:val="auto"/>
          <w:sz w:val="28"/>
          <w:szCs w:val="28"/>
          <w:lang w:eastAsia="en-US"/>
        </w:rPr>
        <w:t>):</w:t>
      </w:r>
    </w:p>
    <w:p w:rsidR="00946266" w:rsidRPr="00FF697C" w:rsidRDefault="00946266" w:rsidP="00946266">
      <w:pPr>
        <w:suppressAutoHyphens w:val="0"/>
        <w:spacing w:after="0" w:line="216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FF697C">
        <w:rPr>
          <w:rFonts w:ascii="Times New Roman" w:hAnsi="Times New Roman"/>
          <w:color w:val="auto"/>
          <w:sz w:val="28"/>
          <w:szCs w:val="28"/>
          <w:lang w:eastAsia="en-US"/>
        </w:rPr>
        <w:t>7.1. Вчинити дії щодо включення комунальної установи «</w:t>
      </w:r>
      <w:r w:rsidR="007155C1" w:rsidRPr="00FF697C">
        <w:rPr>
          <w:rFonts w:ascii="Times New Roman" w:hAnsi="Times New Roman"/>
          <w:color w:val="auto"/>
          <w:sz w:val="28"/>
          <w:szCs w:val="28"/>
        </w:rPr>
        <w:t>Центр професійного розвитку педагогічних працівників Покровської міської ради  Дніпропетровської області</w:t>
      </w:r>
      <w:r w:rsidRPr="00FF697C">
        <w:rPr>
          <w:rFonts w:ascii="Times New Roman" w:hAnsi="Times New Roman"/>
          <w:color w:val="auto"/>
          <w:sz w:val="28"/>
          <w:szCs w:val="28"/>
          <w:lang w:eastAsia="en-US"/>
        </w:rPr>
        <w:t>» до мережі розпорядників та одержувачів коштів освітньої субвенції та бюджетних</w:t>
      </w:r>
      <w:r w:rsidR="007155C1" w:rsidRPr="00FF697C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 w:rsidRPr="00FF697C">
        <w:rPr>
          <w:rFonts w:ascii="Times New Roman" w:hAnsi="Times New Roman"/>
          <w:color w:val="auto"/>
          <w:sz w:val="28"/>
          <w:szCs w:val="28"/>
          <w:lang w:eastAsia="en-US"/>
        </w:rPr>
        <w:t>коштів міста Покров.</w:t>
      </w:r>
    </w:p>
    <w:p w:rsidR="00946266" w:rsidRPr="00FF697C" w:rsidRDefault="00946266" w:rsidP="00946266">
      <w:pPr>
        <w:suppressAutoHyphens w:val="0"/>
        <w:spacing w:after="0" w:line="216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FF697C">
        <w:rPr>
          <w:rFonts w:ascii="Times New Roman" w:hAnsi="Times New Roman"/>
          <w:color w:val="auto"/>
          <w:sz w:val="28"/>
          <w:szCs w:val="28"/>
          <w:lang w:eastAsia="en-US"/>
        </w:rPr>
        <w:t xml:space="preserve">7.2. Забезпечити функціонування </w:t>
      </w:r>
      <w:r w:rsidR="007155C1" w:rsidRPr="00FF697C">
        <w:rPr>
          <w:rFonts w:ascii="Times New Roman" w:hAnsi="Times New Roman"/>
          <w:color w:val="auto"/>
          <w:sz w:val="28"/>
          <w:szCs w:val="28"/>
          <w:lang w:eastAsia="en-US"/>
        </w:rPr>
        <w:t>Центру ПРПП</w:t>
      </w:r>
      <w:r w:rsidRPr="00FF697C">
        <w:rPr>
          <w:rFonts w:ascii="Times New Roman" w:hAnsi="Times New Roman"/>
          <w:color w:val="auto"/>
          <w:sz w:val="28"/>
          <w:szCs w:val="28"/>
          <w:lang w:eastAsia="en-US"/>
        </w:rPr>
        <w:t xml:space="preserve"> з 01 вересня 20</w:t>
      </w:r>
      <w:r w:rsidR="007155C1" w:rsidRPr="00FF697C">
        <w:rPr>
          <w:rFonts w:ascii="Times New Roman" w:hAnsi="Times New Roman"/>
          <w:color w:val="auto"/>
          <w:sz w:val="28"/>
          <w:szCs w:val="28"/>
          <w:lang w:eastAsia="en-US"/>
        </w:rPr>
        <w:t>20</w:t>
      </w:r>
      <w:r w:rsidRPr="00FF697C">
        <w:rPr>
          <w:rFonts w:ascii="Times New Roman" w:hAnsi="Times New Roman"/>
          <w:color w:val="auto"/>
          <w:sz w:val="28"/>
          <w:szCs w:val="28"/>
          <w:lang w:eastAsia="en-US"/>
        </w:rPr>
        <w:t xml:space="preserve"> року.</w:t>
      </w:r>
    </w:p>
    <w:p w:rsidR="00946266" w:rsidRPr="00FF697C" w:rsidRDefault="00946266" w:rsidP="007155C1">
      <w:pPr>
        <w:suppressAutoHyphens w:val="0"/>
        <w:spacing w:after="0" w:line="216" w:lineRule="auto"/>
        <w:ind w:firstLine="567"/>
        <w:jc w:val="both"/>
        <w:rPr>
          <w:rFonts w:ascii="Times New Roman" w:hAnsi="Times New Roman"/>
          <w:color w:val="auto"/>
          <w:lang w:eastAsia="en-US"/>
        </w:rPr>
      </w:pPr>
      <w:r w:rsidRPr="00FF697C">
        <w:rPr>
          <w:rFonts w:ascii="Times New Roman" w:hAnsi="Times New Roman"/>
          <w:color w:val="auto"/>
          <w:sz w:val="28"/>
          <w:szCs w:val="28"/>
          <w:lang w:eastAsia="en-US"/>
        </w:rPr>
        <w:t>8. Фінансовому управлінню Покровської міської ради                        (Міщенко Т.В.) щорічно передбачати фінансування видатків на утримання комунальної установи з міського бюджету .</w:t>
      </w:r>
    </w:p>
    <w:p w:rsidR="00946266" w:rsidRPr="009252D0" w:rsidRDefault="00946266" w:rsidP="009252D0">
      <w:pPr>
        <w:spacing w:after="0" w:line="216" w:lineRule="auto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F36354" w:rsidRDefault="006C7AE1">
      <w:pPr>
        <w:spacing w:after="0" w:line="21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</w:t>
      </w:r>
      <w:r w:rsidR="007155C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990405">
        <w:rPr>
          <w:rFonts w:ascii="Times New Roman" w:hAnsi="Times New Roman"/>
          <w:sz w:val="28"/>
          <w:szCs w:val="28"/>
        </w:rPr>
        <w:t xml:space="preserve">Координацію роботи щодо виконання даного рішення покласти на начальника управління освіти виконавчого комітету Покровської міської ради </w:t>
      </w:r>
      <w:proofErr w:type="spellStart"/>
      <w:r w:rsidR="00990405">
        <w:rPr>
          <w:rFonts w:ascii="Times New Roman" w:hAnsi="Times New Roman"/>
          <w:sz w:val="28"/>
          <w:szCs w:val="28"/>
        </w:rPr>
        <w:t>Цупрову</w:t>
      </w:r>
      <w:proofErr w:type="spellEnd"/>
      <w:r w:rsidR="00990405">
        <w:rPr>
          <w:rFonts w:ascii="Times New Roman" w:hAnsi="Times New Roman"/>
          <w:sz w:val="28"/>
          <w:szCs w:val="28"/>
        </w:rPr>
        <w:t xml:space="preserve"> Г.А. контроль – на заступника міського голови  Бондаренко Н.О. та постійну депутатську комісію міської ради з питань соціального захисту та охорони здоров'я, освіти, культури та спорту, у справах молоді         (Гончаренко Ю.О.)</w:t>
      </w:r>
    </w:p>
    <w:p w:rsidR="00A73453" w:rsidRDefault="00A734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453" w:rsidRDefault="00A734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6354" w:rsidRDefault="00A73453">
      <w:pPr>
        <w:spacing w:after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</w:p>
    <w:p w:rsidR="00F36354" w:rsidRDefault="00F36354">
      <w:pPr>
        <w:tabs>
          <w:tab w:val="left" w:pos="1134"/>
        </w:tabs>
        <w:spacing w:line="192" w:lineRule="auto"/>
        <w:jc w:val="both"/>
        <w:rPr>
          <w:rFonts w:ascii="Times New Roman" w:hAnsi="Times New Roman"/>
          <w:sz w:val="20"/>
          <w:szCs w:val="20"/>
        </w:rPr>
      </w:pPr>
    </w:p>
    <w:p w:rsidR="007A0F3B" w:rsidRDefault="007A0F3B">
      <w:pPr>
        <w:tabs>
          <w:tab w:val="left" w:pos="1134"/>
        </w:tabs>
        <w:spacing w:line="192" w:lineRule="auto"/>
        <w:jc w:val="both"/>
        <w:rPr>
          <w:rFonts w:ascii="Times New Roman" w:hAnsi="Times New Roman"/>
          <w:sz w:val="20"/>
          <w:szCs w:val="20"/>
        </w:rPr>
      </w:pPr>
    </w:p>
    <w:p w:rsidR="007A0F3B" w:rsidRDefault="007A0F3B">
      <w:pPr>
        <w:tabs>
          <w:tab w:val="left" w:pos="1134"/>
        </w:tabs>
        <w:spacing w:line="192" w:lineRule="auto"/>
        <w:jc w:val="both"/>
        <w:rPr>
          <w:rFonts w:ascii="Times New Roman" w:hAnsi="Times New Roman"/>
          <w:sz w:val="20"/>
          <w:szCs w:val="20"/>
        </w:rPr>
      </w:pPr>
    </w:p>
    <w:p w:rsidR="007A0F3B" w:rsidRDefault="007A0F3B">
      <w:pPr>
        <w:tabs>
          <w:tab w:val="left" w:pos="1134"/>
        </w:tabs>
        <w:spacing w:line="192" w:lineRule="auto"/>
        <w:jc w:val="both"/>
        <w:rPr>
          <w:rFonts w:ascii="Times New Roman" w:hAnsi="Times New Roman"/>
          <w:sz w:val="20"/>
          <w:szCs w:val="20"/>
        </w:rPr>
      </w:pPr>
    </w:p>
    <w:sectPr w:rsidR="007A0F3B">
      <w:pgSz w:w="11906" w:h="16838"/>
      <w:pgMar w:top="1134" w:right="567" w:bottom="44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  <w:szCs w:val="28"/>
        <w:lang w:val="uk-UA" w:eastAsia="zh-C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8"/>
        <w:szCs w:val="28"/>
        <w:lang w:val="uk-UA" w:eastAsia="zh-C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8"/>
        <w:szCs w:val="28"/>
        <w:lang w:val="uk-UA" w:eastAsia="zh-C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8"/>
        <w:szCs w:val="28"/>
        <w:lang w:val="uk-UA" w:eastAsia="zh-C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  <w:lang w:val="uk-UA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020" w:hanging="360"/>
      </w:pPr>
      <w:rPr>
        <w:rFonts w:ascii="Wingdings" w:hAnsi="Wingdings" w:cs="Wingdings" w:hint="default"/>
        <w:color w:val="000000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bCs/>
        <w:sz w:val="28"/>
        <w:szCs w:val="28"/>
        <w:lang w:val="uk-UA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  <w:lang w:val="uk-UA" w:eastAsia="en-US" w:bidi="en-U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  <w:lang w:val="uk-UA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  <w:lang w:val="uk-UA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cs="Wingdings" w:hint="default"/>
        <w:color w:val="000000"/>
        <w:sz w:val="28"/>
        <w:szCs w:val="28"/>
        <w:lang w:val="uk-UA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cs="Wingdings" w:hint="default"/>
        <w:color w:val="000000"/>
        <w:sz w:val="28"/>
        <w:szCs w:val="28"/>
        <w:lang w:val="uk-UA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8"/>
        <w:szCs w:val="28"/>
        <w:lang w:val="uk-UA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8"/>
        <w:szCs w:val="28"/>
        <w:lang w:val="uk-UA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  <w:lang w:val="uk-UA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1020" w:hanging="360"/>
      </w:pPr>
      <w:rPr>
        <w:rFonts w:ascii="Wingdings" w:hAnsi="Wingdings" w:cs="Wingdings" w:hint="default"/>
        <w:color w:val="000000"/>
        <w:sz w:val="28"/>
        <w:szCs w:val="28"/>
        <w:lang w:val="uk-UA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8"/>
        <w:szCs w:val="28"/>
        <w:highlight w:val="white"/>
        <w:lang w:val="uk-UA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  <w:lang w:val="uk-UA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8"/>
        <w:szCs w:val="28"/>
        <w:lang w:val="uk-UA"/>
      </w:rPr>
    </w:lvl>
  </w:abstractNum>
  <w:abstractNum w:abstractNumId="17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0B1971CD"/>
    <w:multiLevelType w:val="multilevel"/>
    <w:tmpl w:val="0570DC5C"/>
    <w:lvl w:ilvl="0">
      <w:start w:val="1"/>
      <w:numFmt w:val="bullet"/>
      <w:lvlText w:val=""/>
      <w:lvlJc w:val="left"/>
      <w:pPr>
        <w:ind w:left="1020" w:hanging="360"/>
      </w:pPr>
      <w:rPr>
        <w:rFonts w:ascii="Wingdings" w:hAnsi="Wingdings" w:cs="Wingdings" w:hint="default"/>
        <w:color w:val="000000"/>
        <w:sz w:val="24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185C305E"/>
    <w:multiLevelType w:val="multilevel"/>
    <w:tmpl w:val="7598D21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1BE43EDC"/>
    <w:multiLevelType w:val="hybridMultilevel"/>
    <w:tmpl w:val="74346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C7291A"/>
    <w:multiLevelType w:val="multilevel"/>
    <w:tmpl w:val="1994A2D8"/>
    <w:lvl w:ilvl="0">
      <w:start w:val="1"/>
      <w:numFmt w:val="bullet"/>
      <w:lvlText w:val=""/>
      <w:lvlJc w:val="left"/>
      <w:pPr>
        <w:ind w:left="1020" w:hanging="360"/>
      </w:pPr>
      <w:rPr>
        <w:rFonts w:ascii="Wingdings" w:hAnsi="Wingdings" w:cs="Wingdings" w:hint="default"/>
        <w:color w:val="00000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293D3DED"/>
    <w:multiLevelType w:val="multilevel"/>
    <w:tmpl w:val="B6F8F2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4"/>
        <w:szCs w:val="28"/>
        <w:highlight w:val="white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321C13BA"/>
    <w:multiLevelType w:val="multilevel"/>
    <w:tmpl w:val="D98EA12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340E2F1C"/>
    <w:multiLevelType w:val="multilevel"/>
    <w:tmpl w:val="072EDAF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/>
        <w:sz w:val="24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9872BEF"/>
    <w:multiLevelType w:val="multilevel"/>
    <w:tmpl w:val="600AFF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4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9DC5EFD"/>
    <w:multiLevelType w:val="multilevel"/>
    <w:tmpl w:val="C34A6DD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B987B7F"/>
    <w:multiLevelType w:val="hybridMultilevel"/>
    <w:tmpl w:val="250CA04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BF146B5"/>
    <w:multiLevelType w:val="multilevel"/>
    <w:tmpl w:val="8C14805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  <w:szCs w:val="28"/>
        <w:lang w:val="uk-U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12C64B0"/>
    <w:multiLevelType w:val="multilevel"/>
    <w:tmpl w:val="E5FA49C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/>
        <w:sz w:val="24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47F670C2"/>
    <w:multiLevelType w:val="multilevel"/>
    <w:tmpl w:val="1B10A0A6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cs="Wingdings" w:hint="default"/>
        <w:color w:val="000000"/>
        <w:sz w:val="24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4D904735"/>
    <w:multiLevelType w:val="multilevel"/>
    <w:tmpl w:val="DA48BC1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szCs w:val="28"/>
        <w:lang w:val="uk-UA" w:eastAsia="zh-C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8"/>
        <w:szCs w:val="28"/>
        <w:lang w:val="uk-UA" w:eastAsia="zh-C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8"/>
        <w:szCs w:val="28"/>
        <w:lang w:val="uk-UA" w:eastAsia="zh-C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8"/>
        <w:szCs w:val="28"/>
        <w:lang w:val="uk-UA" w:eastAsia="zh-CN"/>
      </w:rPr>
    </w:lvl>
  </w:abstractNum>
  <w:abstractNum w:abstractNumId="32">
    <w:nsid w:val="50B33362"/>
    <w:multiLevelType w:val="multilevel"/>
    <w:tmpl w:val="E2EC174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51C542CD"/>
    <w:multiLevelType w:val="multilevel"/>
    <w:tmpl w:val="0566705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83F3C96"/>
    <w:multiLevelType w:val="hybridMultilevel"/>
    <w:tmpl w:val="EE725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631A7A"/>
    <w:multiLevelType w:val="multilevel"/>
    <w:tmpl w:val="C4AC8EB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C6F6482"/>
    <w:multiLevelType w:val="multilevel"/>
    <w:tmpl w:val="391A127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szCs w:val="28"/>
        <w:lang w:val="uk-UA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6A005522"/>
    <w:multiLevelType w:val="hybridMultilevel"/>
    <w:tmpl w:val="6FD229B4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  <w:szCs w:val="28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F35985"/>
    <w:multiLevelType w:val="multilevel"/>
    <w:tmpl w:val="0354F8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>
    <w:nsid w:val="6F404972"/>
    <w:multiLevelType w:val="multilevel"/>
    <w:tmpl w:val="E1F4FC5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5DE1660"/>
    <w:multiLevelType w:val="multilevel"/>
    <w:tmpl w:val="20469A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/>
        <w:b/>
        <w:bCs/>
        <w:sz w:val="24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D4C2546"/>
    <w:multiLevelType w:val="multilevel"/>
    <w:tmpl w:val="752A648A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cs="Wingdings" w:hint="default"/>
        <w:color w:val="000000"/>
        <w:sz w:val="24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37"/>
  </w:num>
  <w:num w:numId="20">
    <w:abstractNumId w:val="27"/>
  </w:num>
  <w:num w:numId="21">
    <w:abstractNumId w:val="20"/>
  </w:num>
  <w:num w:numId="22">
    <w:abstractNumId w:val="34"/>
  </w:num>
  <w:num w:numId="23">
    <w:abstractNumId w:val="40"/>
  </w:num>
  <w:num w:numId="24">
    <w:abstractNumId w:val="31"/>
  </w:num>
  <w:num w:numId="25">
    <w:abstractNumId w:val="19"/>
  </w:num>
  <w:num w:numId="26">
    <w:abstractNumId w:val="21"/>
  </w:num>
  <w:num w:numId="27">
    <w:abstractNumId w:val="36"/>
  </w:num>
  <w:num w:numId="28">
    <w:abstractNumId w:val="32"/>
  </w:num>
  <w:num w:numId="29">
    <w:abstractNumId w:val="39"/>
  </w:num>
  <w:num w:numId="30">
    <w:abstractNumId w:val="41"/>
  </w:num>
  <w:num w:numId="31">
    <w:abstractNumId w:val="30"/>
  </w:num>
  <w:num w:numId="32">
    <w:abstractNumId w:val="24"/>
  </w:num>
  <w:num w:numId="33">
    <w:abstractNumId w:val="29"/>
  </w:num>
  <w:num w:numId="34">
    <w:abstractNumId w:val="33"/>
  </w:num>
  <w:num w:numId="35">
    <w:abstractNumId w:val="18"/>
  </w:num>
  <w:num w:numId="36">
    <w:abstractNumId w:val="22"/>
  </w:num>
  <w:num w:numId="37">
    <w:abstractNumId w:val="23"/>
  </w:num>
  <w:num w:numId="38">
    <w:abstractNumId w:val="26"/>
  </w:num>
  <w:num w:numId="39">
    <w:abstractNumId w:val="25"/>
  </w:num>
  <w:num w:numId="40">
    <w:abstractNumId w:val="28"/>
  </w:num>
  <w:num w:numId="41">
    <w:abstractNumId w:val="35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54"/>
    <w:rsid w:val="000A0D17"/>
    <w:rsid w:val="00121E46"/>
    <w:rsid w:val="002371B6"/>
    <w:rsid w:val="002842C0"/>
    <w:rsid w:val="003F2BB7"/>
    <w:rsid w:val="004B460E"/>
    <w:rsid w:val="00512D43"/>
    <w:rsid w:val="005A5503"/>
    <w:rsid w:val="006B777E"/>
    <w:rsid w:val="006C7AE1"/>
    <w:rsid w:val="007155C1"/>
    <w:rsid w:val="00721B90"/>
    <w:rsid w:val="00731F92"/>
    <w:rsid w:val="00766E1F"/>
    <w:rsid w:val="007A0F3B"/>
    <w:rsid w:val="007D0D15"/>
    <w:rsid w:val="00885DC7"/>
    <w:rsid w:val="008A6B62"/>
    <w:rsid w:val="008D376F"/>
    <w:rsid w:val="008E2B06"/>
    <w:rsid w:val="009252D0"/>
    <w:rsid w:val="00946266"/>
    <w:rsid w:val="00990405"/>
    <w:rsid w:val="00991FCA"/>
    <w:rsid w:val="009F09AB"/>
    <w:rsid w:val="00A63D01"/>
    <w:rsid w:val="00A73453"/>
    <w:rsid w:val="00AB61A9"/>
    <w:rsid w:val="00B73844"/>
    <w:rsid w:val="00C1173E"/>
    <w:rsid w:val="00CC5F2B"/>
    <w:rsid w:val="00D15813"/>
    <w:rsid w:val="00DB234F"/>
    <w:rsid w:val="00DF2E59"/>
    <w:rsid w:val="00E20CAC"/>
    <w:rsid w:val="00ED20AB"/>
    <w:rsid w:val="00EF0FE3"/>
    <w:rsid w:val="00F36354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a3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List Paragraph"/>
    <w:basedOn w:val="a"/>
    <w:uiPriority w:val="34"/>
    <w:qFormat/>
    <w:rsid w:val="003628A6"/>
    <w:pPr>
      <w:suppressAutoHyphens w:val="0"/>
      <w:ind w:left="720"/>
      <w:contextualSpacing/>
    </w:pPr>
    <w:rPr>
      <w:lang w:val="ru-RU" w:eastAsia="en-US"/>
    </w:rPr>
  </w:style>
  <w:style w:type="character" w:customStyle="1" w:styleId="2">
    <w:name w:val="Основной текст (2)_"/>
    <w:qFormat/>
    <w:rsid w:val="007A0F3B"/>
    <w:rPr>
      <w:sz w:val="28"/>
      <w:szCs w:val="28"/>
      <w:shd w:val="clear" w:color="auto" w:fill="FFFFFF"/>
    </w:rPr>
  </w:style>
  <w:style w:type="numbering" w:customStyle="1" w:styleId="13">
    <w:name w:val="Нет списка1"/>
    <w:next w:val="a2"/>
    <w:uiPriority w:val="99"/>
    <w:semiHidden/>
    <w:unhideWhenUsed/>
    <w:rsid w:val="007A0F3B"/>
  </w:style>
  <w:style w:type="character" w:customStyle="1" w:styleId="WW8Num1z0">
    <w:name w:val="WW8Num1z0"/>
    <w:qFormat/>
    <w:rsid w:val="007A0F3B"/>
    <w:rPr>
      <w:rFonts w:ascii="Wingdings" w:hAnsi="Wingdings" w:cs="Wingdings"/>
      <w:sz w:val="28"/>
      <w:szCs w:val="28"/>
      <w:lang w:val="uk-UA" w:eastAsia="zh-CN"/>
    </w:rPr>
  </w:style>
  <w:style w:type="character" w:customStyle="1" w:styleId="WW8Num1z1">
    <w:name w:val="WW8Num1z1"/>
    <w:qFormat/>
    <w:rsid w:val="007A0F3B"/>
    <w:rPr>
      <w:rFonts w:ascii="Courier New" w:hAnsi="Courier New" w:cs="Courier New"/>
    </w:rPr>
  </w:style>
  <w:style w:type="character" w:customStyle="1" w:styleId="WW8Num1z3">
    <w:name w:val="WW8Num1z3"/>
    <w:qFormat/>
    <w:rsid w:val="007A0F3B"/>
    <w:rPr>
      <w:rFonts w:ascii="Symbol" w:hAnsi="Symbol" w:cs="Symbol"/>
    </w:rPr>
  </w:style>
  <w:style w:type="character" w:customStyle="1" w:styleId="WW8Num2z0">
    <w:name w:val="WW8Num2z0"/>
    <w:qFormat/>
    <w:rsid w:val="007A0F3B"/>
    <w:rPr>
      <w:rFonts w:ascii="Wingdings" w:hAnsi="Wingdings" w:cs="Wingdings" w:hint="default"/>
      <w:sz w:val="28"/>
      <w:szCs w:val="28"/>
      <w:lang w:val="uk-UA"/>
    </w:rPr>
  </w:style>
  <w:style w:type="character" w:customStyle="1" w:styleId="WW8Num3z0">
    <w:name w:val="WW8Num3z0"/>
    <w:qFormat/>
    <w:rsid w:val="007A0F3B"/>
    <w:rPr>
      <w:rFonts w:ascii="Wingdings" w:hAnsi="Wingdings" w:cs="Wingdings" w:hint="default"/>
      <w:color w:val="000000"/>
      <w:sz w:val="28"/>
      <w:szCs w:val="28"/>
    </w:rPr>
  </w:style>
  <w:style w:type="character" w:customStyle="1" w:styleId="WW8Num4z0">
    <w:name w:val="WW8Num4z0"/>
    <w:qFormat/>
    <w:rsid w:val="007A0F3B"/>
    <w:rPr>
      <w:rFonts w:cs="Arial" w:hint="default"/>
      <w:b/>
      <w:bCs/>
      <w:sz w:val="28"/>
      <w:szCs w:val="28"/>
      <w:lang w:val="uk-UA"/>
    </w:rPr>
  </w:style>
  <w:style w:type="character" w:customStyle="1" w:styleId="WW8Num5z0">
    <w:name w:val="WW8Num5z0"/>
    <w:qFormat/>
    <w:rsid w:val="007A0F3B"/>
    <w:rPr>
      <w:rFonts w:ascii="Wingdings" w:hAnsi="Wingdings" w:cs="Wingdings" w:hint="default"/>
      <w:sz w:val="28"/>
      <w:szCs w:val="28"/>
      <w:lang w:val="uk-UA" w:eastAsia="en-US" w:bidi="en-US"/>
    </w:rPr>
  </w:style>
  <w:style w:type="character" w:customStyle="1" w:styleId="WW8Num6z0">
    <w:name w:val="WW8Num6z0"/>
    <w:qFormat/>
    <w:rsid w:val="007A0F3B"/>
    <w:rPr>
      <w:rFonts w:ascii="Wingdings" w:hAnsi="Wingdings" w:cs="Wingdings" w:hint="default"/>
      <w:sz w:val="28"/>
      <w:szCs w:val="28"/>
      <w:lang w:val="uk-UA"/>
    </w:rPr>
  </w:style>
  <w:style w:type="character" w:customStyle="1" w:styleId="WW8Num7z0">
    <w:name w:val="WW8Num7z0"/>
    <w:qFormat/>
    <w:rsid w:val="007A0F3B"/>
    <w:rPr>
      <w:rFonts w:ascii="Wingdings" w:hAnsi="Wingdings" w:cs="Wingdings" w:hint="default"/>
      <w:sz w:val="28"/>
      <w:szCs w:val="28"/>
      <w:lang w:val="uk-UA"/>
    </w:rPr>
  </w:style>
  <w:style w:type="character" w:customStyle="1" w:styleId="WW8Num8z0">
    <w:name w:val="WW8Num8z0"/>
    <w:qFormat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9z0">
    <w:name w:val="WW8Num9z0"/>
    <w:qFormat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10z0">
    <w:name w:val="WW8Num10z0"/>
    <w:qFormat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11z0">
    <w:name w:val="WW8Num11z0"/>
    <w:qFormat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12z0">
    <w:name w:val="WW8Num12z0"/>
    <w:qFormat/>
    <w:rsid w:val="007A0F3B"/>
    <w:rPr>
      <w:rFonts w:ascii="Wingdings" w:hAnsi="Wingdings" w:cs="Wingdings" w:hint="default"/>
      <w:sz w:val="28"/>
      <w:szCs w:val="28"/>
      <w:lang w:val="uk-UA"/>
    </w:rPr>
  </w:style>
  <w:style w:type="character" w:customStyle="1" w:styleId="WW8Num13z0">
    <w:name w:val="WW8Num13z0"/>
    <w:qFormat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14z0">
    <w:name w:val="WW8Num14z0"/>
    <w:qFormat/>
    <w:rsid w:val="007A0F3B"/>
    <w:rPr>
      <w:rFonts w:ascii="Wingdings" w:hAnsi="Wingdings" w:cs="Wingdings" w:hint="default"/>
      <w:color w:val="000000"/>
      <w:sz w:val="28"/>
      <w:szCs w:val="28"/>
      <w:highlight w:val="white"/>
      <w:lang w:val="uk-UA"/>
    </w:rPr>
  </w:style>
  <w:style w:type="character" w:customStyle="1" w:styleId="WW8Num15z0">
    <w:name w:val="WW8Num15z0"/>
    <w:qFormat/>
    <w:rsid w:val="007A0F3B"/>
    <w:rPr>
      <w:rFonts w:ascii="Wingdings" w:hAnsi="Wingdings" w:cs="Wingdings" w:hint="default"/>
      <w:sz w:val="28"/>
      <w:szCs w:val="28"/>
    </w:rPr>
  </w:style>
  <w:style w:type="character" w:customStyle="1" w:styleId="WW8Num16z0">
    <w:name w:val="WW8Num16z0"/>
    <w:qFormat/>
    <w:rsid w:val="007A0F3B"/>
    <w:rPr>
      <w:rFonts w:ascii="Wingdings" w:hAnsi="Wingdings" w:cs="Wingdings" w:hint="default"/>
      <w:sz w:val="28"/>
      <w:szCs w:val="28"/>
      <w:lang w:val="uk-UA"/>
    </w:rPr>
  </w:style>
  <w:style w:type="character" w:customStyle="1" w:styleId="WW8Num17z0">
    <w:name w:val="WW8Num17z0"/>
    <w:qFormat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18z0">
    <w:name w:val="WW8Num18z0"/>
    <w:qFormat/>
    <w:rsid w:val="007A0F3B"/>
  </w:style>
  <w:style w:type="character" w:customStyle="1" w:styleId="WW8Num18z1">
    <w:name w:val="WW8Num18z1"/>
    <w:qFormat/>
    <w:rsid w:val="007A0F3B"/>
  </w:style>
  <w:style w:type="character" w:customStyle="1" w:styleId="WW8Num18z2">
    <w:name w:val="WW8Num18z2"/>
    <w:qFormat/>
    <w:rsid w:val="007A0F3B"/>
  </w:style>
  <w:style w:type="character" w:customStyle="1" w:styleId="WW8Num18z3">
    <w:name w:val="WW8Num18z3"/>
    <w:qFormat/>
    <w:rsid w:val="007A0F3B"/>
  </w:style>
  <w:style w:type="character" w:customStyle="1" w:styleId="WW8Num18z4">
    <w:name w:val="WW8Num18z4"/>
    <w:qFormat/>
    <w:rsid w:val="007A0F3B"/>
  </w:style>
  <w:style w:type="character" w:customStyle="1" w:styleId="WW8Num18z5">
    <w:name w:val="WW8Num18z5"/>
    <w:qFormat/>
    <w:rsid w:val="007A0F3B"/>
  </w:style>
  <w:style w:type="character" w:customStyle="1" w:styleId="WW8Num18z6">
    <w:name w:val="WW8Num18z6"/>
    <w:qFormat/>
    <w:rsid w:val="007A0F3B"/>
  </w:style>
  <w:style w:type="character" w:customStyle="1" w:styleId="WW8Num18z7">
    <w:name w:val="WW8Num18z7"/>
    <w:qFormat/>
    <w:rsid w:val="007A0F3B"/>
  </w:style>
  <w:style w:type="character" w:customStyle="1" w:styleId="WW8Num18z8">
    <w:name w:val="WW8Num18z8"/>
    <w:qFormat/>
    <w:rsid w:val="007A0F3B"/>
  </w:style>
  <w:style w:type="character" w:customStyle="1" w:styleId="WW8Num2z1">
    <w:name w:val="WW8Num2z1"/>
    <w:qFormat/>
    <w:rsid w:val="007A0F3B"/>
    <w:rPr>
      <w:rFonts w:ascii="Courier New" w:hAnsi="Courier New" w:cs="Courier New" w:hint="default"/>
    </w:rPr>
  </w:style>
  <w:style w:type="character" w:customStyle="1" w:styleId="WW8Num2z3">
    <w:name w:val="WW8Num2z3"/>
    <w:qFormat/>
    <w:rsid w:val="007A0F3B"/>
    <w:rPr>
      <w:rFonts w:ascii="Symbol" w:hAnsi="Symbol" w:cs="Symbol" w:hint="default"/>
    </w:rPr>
  </w:style>
  <w:style w:type="character" w:customStyle="1" w:styleId="WW8Num3z1">
    <w:name w:val="WW8Num3z1"/>
    <w:qFormat/>
    <w:rsid w:val="007A0F3B"/>
    <w:rPr>
      <w:rFonts w:ascii="Courier New" w:hAnsi="Courier New" w:cs="Courier New" w:hint="default"/>
    </w:rPr>
  </w:style>
  <w:style w:type="character" w:customStyle="1" w:styleId="WW8Num3z3">
    <w:name w:val="WW8Num3z3"/>
    <w:qFormat/>
    <w:rsid w:val="007A0F3B"/>
    <w:rPr>
      <w:rFonts w:ascii="Symbol" w:hAnsi="Symbol" w:cs="Symbol" w:hint="default"/>
    </w:rPr>
  </w:style>
  <w:style w:type="character" w:customStyle="1" w:styleId="WW8Num4z1">
    <w:name w:val="WW8Num4z1"/>
    <w:qFormat/>
    <w:rsid w:val="007A0F3B"/>
    <w:rPr>
      <w:rFonts w:ascii="Courier New" w:hAnsi="Courier New" w:cs="Courier New" w:hint="default"/>
    </w:rPr>
  </w:style>
  <w:style w:type="character" w:customStyle="1" w:styleId="WW8Num4z3">
    <w:name w:val="WW8Num4z3"/>
    <w:qFormat/>
    <w:rsid w:val="007A0F3B"/>
    <w:rPr>
      <w:rFonts w:ascii="Symbol" w:hAnsi="Symbol" w:cs="Symbol" w:hint="default"/>
    </w:rPr>
  </w:style>
  <w:style w:type="character" w:customStyle="1" w:styleId="WW8Num5z1">
    <w:name w:val="WW8Num5z1"/>
    <w:qFormat/>
    <w:rsid w:val="007A0F3B"/>
    <w:rPr>
      <w:rFonts w:ascii="Courier New" w:hAnsi="Courier New" w:cs="Courier New" w:hint="default"/>
    </w:rPr>
  </w:style>
  <w:style w:type="character" w:customStyle="1" w:styleId="WW8Num5z3">
    <w:name w:val="WW8Num5z3"/>
    <w:qFormat/>
    <w:rsid w:val="007A0F3B"/>
    <w:rPr>
      <w:rFonts w:ascii="Symbol" w:hAnsi="Symbol" w:cs="Symbol" w:hint="default"/>
    </w:rPr>
  </w:style>
  <w:style w:type="character" w:customStyle="1" w:styleId="WW8Num6z1">
    <w:name w:val="WW8Num6z1"/>
    <w:qFormat/>
    <w:rsid w:val="007A0F3B"/>
    <w:rPr>
      <w:rFonts w:ascii="Courier New" w:hAnsi="Courier New" w:cs="Courier New" w:hint="default"/>
    </w:rPr>
  </w:style>
  <w:style w:type="character" w:customStyle="1" w:styleId="WW8Num6z2">
    <w:name w:val="WW8Num6z2"/>
    <w:qFormat/>
    <w:rsid w:val="007A0F3B"/>
    <w:rPr>
      <w:rFonts w:ascii="Wingdings" w:hAnsi="Wingdings" w:cs="Wingdings" w:hint="default"/>
    </w:rPr>
  </w:style>
  <w:style w:type="character" w:customStyle="1" w:styleId="WW8Num7z1">
    <w:name w:val="WW8Num7z1"/>
    <w:qFormat/>
    <w:rsid w:val="007A0F3B"/>
    <w:rPr>
      <w:rFonts w:ascii="Courier New" w:hAnsi="Courier New" w:cs="Courier New" w:hint="default"/>
    </w:rPr>
  </w:style>
  <w:style w:type="character" w:customStyle="1" w:styleId="WW8Num7z3">
    <w:name w:val="WW8Num7z3"/>
    <w:qFormat/>
    <w:rsid w:val="007A0F3B"/>
    <w:rPr>
      <w:rFonts w:ascii="Symbol" w:hAnsi="Symbol" w:cs="Symbol" w:hint="default"/>
    </w:rPr>
  </w:style>
  <w:style w:type="character" w:customStyle="1" w:styleId="WW8Num8z1">
    <w:name w:val="WW8Num8z1"/>
    <w:qFormat/>
    <w:rsid w:val="007A0F3B"/>
    <w:rPr>
      <w:rFonts w:ascii="Courier New" w:hAnsi="Courier New" w:cs="Courier New" w:hint="default"/>
    </w:rPr>
  </w:style>
  <w:style w:type="character" w:customStyle="1" w:styleId="WW8Num8z3">
    <w:name w:val="WW8Num8z3"/>
    <w:qFormat/>
    <w:rsid w:val="007A0F3B"/>
    <w:rPr>
      <w:rFonts w:ascii="Symbol" w:hAnsi="Symbol" w:cs="Symbol" w:hint="default"/>
    </w:rPr>
  </w:style>
  <w:style w:type="character" w:customStyle="1" w:styleId="WW8Num9z1">
    <w:name w:val="WW8Num9z1"/>
    <w:qFormat/>
    <w:rsid w:val="007A0F3B"/>
    <w:rPr>
      <w:rFonts w:ascii="Courier New" w:hAnsi="Courier New" w:cs="Courier New" w:hint="default"/>
    </w:rPr>
  </w:style>
  <w:style w:type="character" w:customStyle="1" w:styleId="WW8Num9z3">
    <w:name w:val="WW8Num9z3"/>
    <w:qFormat/>
    <w:rsid w:val="007A0F3B"/>
    <w:rPr>
      <w:rFonts w:ascii="Symbol" w:hAnsi="Symbol" w:cs="Symbol" w:hint="default"/>
    </w:rPr>
  </w:style>
  <w:style w:type="character" w:customStyle="1" w:styleId="WW8Num10z1">
    <w:name w:val="WW8Num10z1"/>
    <w:qFormat/>
    <w:rsid w:val="007A0F3B"/>
  </w:style>
  <w:style w:type="character" w:customStyle="1" w:styleId="WW8Num10z2">
    <w:name w:val="WW8Num10z2"/>
    <w:qFormat/>
    <w:rsid w:val="007A0F3B"/>
  </w:style>
  <w:style w:type="character" w:customStyle="1" w:styleId="WW8Num10z3">
    <w:name w:val="WW8Num10z3"/>
    <w:qFormat/>
    <w:rsid w:val="007A0F3B"/>
  </w:style>
  <w:style w:type="character" w:customStyle="1" w:styleId="WW8Num10z4">
    <w:name w:val="WW8Num10z4"/>
    <w:qFormat/>
    <w:rsid w:val="007A0F3B"/>
  </w:style>
  <w:style w:type="character" w:customStyle="1" w:styleId="WW8Num10z5">
    <w:name w:val="WW8Num10z5"/>
    <w:qFormat/>
    <w:rsid w:val="007A0F3B"/>
  </w:style>
  <w:style w:type="character" w:customStyle="1" w:styleId="WW8Num10z6">
    <w:name w:val="WW8Num10z6"/>
    <w:qFormat/>
    <w:rsid w:val="007A0F3B"/>
  </w:style>
  <w:style w:type="character" w:customStyle="1" w:styleId="WW8Num10z7">
    <w:name w:val="WW8Num10z7"/>
    <w:qFormat/>
    <w:rsid w:val="007A0F3B"/>
  </w:style>
  <w:style w:type="character" w:customStyle="1" w:styleId="WW8Num10z8">
    <w:name w:val="WW8Num10z8"/>
    <w:qFormat/>
    <w:rsid w:val="007A0F3B"/>
  </w:style>
  <w:style w:type="character" w:customStyle="1" w:styleId="WW8Num11z1">
    <w:name w:val="WW8Num11z1"/>
    <w:qFormat/>
    <w:rsid w:val="007A0F3B"/>
    <w:rPr>
      <w:rFonts w:ascii="Courier New" w:hAnsi="Courier New" w:cs="Courier New" w:hint="default"/>
    </w:rPr>
  </w:style>
  <w:style w:type="character" w:customStyle="1" w:styleId="WW8Num11z2">
    <w:name w:val="WW8Num11z2"/>
    <w:qFormat/>
    <w:rsid w:val="007A0F3B"/>
    <w:rPr>
      <w:rFonts w:ascii="Wingdings" w:hAnsi="Wingdings" w:cs="Wingdings" w:hint="default"/>
    </w:rPr>
  </w:style>
  <w:style w:type="character" w:customStyle="1" w:styleId="WW8Num11z3">
    <w:name w:val="WW8Num11z3"/>
    <w:qFormat/>
    <w:rsid w:val="007A0F3B"/>
    <w:rPr>
      <w:rFonts w:ascii="Symbol" w:hAnsi="Symbol" w:cs="Symbol" w:hint="default"/>
    </w:rPr>
  </w:style>
  <w:style w:type="character" w:customStyle="1" w:styleId="WW8Num12z1">
    <w:name w:val="WW8Num12z1"/>
    <w:qFormat/>
    <w:rsid w:val="007A0F3B"/>
    <w:rPr>
      <w:rFonts w:ascii="Courier New" w:hAnsi="Courier New" w:cs="Courier New" w:hint="default"/>
    </w:rPr>
  </w:style>
  <w:style w:type="character" w:customStyle="1" w:styleId="WW8Num12z3">
    <w:name w:val="WW8Num12z3"/>
    <w:qFormat/>
    <w:rsid w:val="007A0F3B"/>
    <w:rPr>
      <w:rFonts w:ascii="Symbol" w:hAnsi="Symbol" w:cs="Symbol" w:hint="default"/>
    </w:rPr>
  </w:style>
  <w:style w:type="character" w:customStyle="1" w:styleId="WW8Num13z1">
    <w:name w:val="WW8Num13z1"/>
    <w:qFormat/>
    <w:rsid w:val="007A0F3B"/>
    <w:rPr>
      <w:rFonts w:ascii="Courier New" w:hAnsi="Courier New" w:cs="Courier New" w:hint="default"/>
    </w:rPr>
  </w:style>
  <w:style w:type="character" w:customStyle="1" w:styleId="WW8Num13z3">
    <w:name w:val="WW8Num13z3"/>
    <w:qFormat/>
    <w:rsid w:val="007A0F3B"/>
    <w:rPr>
      <w:rFonts w:ascii="Symbol" w:hAnsi="Symbol" w:cs="Symbol" w:hint="default"/>
    </w:rPr>
  </w:style>
  <w:style w:type="character" w:customStyle="1" w:styleId="WW8Num14z1">
    <w:name w:val="WW8Num14z1"/>
    <w:qFormat/>
    <w:rsid w:val="007A0F3B"/>
    <w:rPr>
      <w:rFonts w:ascii="Courier New" w:hAnsi="Courier New" w:cs="Courier New" w:hint="default"/>
    </w:rPr>
  </w:style>
  <w:style w:type="character" w:customStyle="1" w:styleId="WW8Num14z3">
    <w:name w:val="WW8Num14z3"/>
    <w:qFormat/>
    <w:rsid w:val="007A0F3B"/>
    <w:rPr>
      <w:rFonts w:ascii="Symbol" w:hAnsi="Symbol" w:cs="Symbol" w:hint="default"/>
    </w:rPr>
  </w:style>
  <w:style w:type="character" w:customStyle="1" w:styleId="WW8Num15z1">
    <w:name w:val="WW8Num15z1"/>
    <w:qFormat/>
    <w:rsid w:val="007A0F3B"/>
    <w:rPr>
      <w:rFonts w:ascii="Courier New" w:hAnsi="Courier New" w:cs="Courier New" w:hint="default"/>
    </w:rPr>
  </w:style>
  <w:style w:type="character" w:customStyle="1" w:styleId="WW8Num15z3">
    <w:name w:val="WW8Num15z3"/>
    <w:qFormat/>
    <w:rsid w:val="007A0F3B"/>
    <w:rPr>
      <w:rFonts w:ascii="Symbol" w:hAnsi="Symbol" w:cs="Symbol" w:hint="default"/>
    </w:rPr>
  </w:style>
  <w:style w:type="character" w:customStyle="1" w:styleId="WW8Num16z1">
    <w:name w:val="WW8Num16z1"/>
    <w:qFormat/>
    <w:rsid w:val="007A0F3B"/>
    <w:rPr>
      <w:rFonts w:ascii="Courier New" w:hAnsi="Courier New" w:cs="Courier New" w:hint="default"/>
    </w:rPr>
  </w:style>
  <w:style w:type="character" w:customStyle="1" w:styleId="WW8Num16z3">
    <w:name w:val="WW8Num16z3"/>
    <w:qFormat/>
    <w:rsid w:val="007A0F3B"/>
    <w:rPr>
      <w:rFonts w:ascii="Symbol" w:hAnsi="Symbol" w:cs="Symbol" w:hint="default"/>
    </w:rPr>
  </w:style>
  <w:style w:type="character" w:customStyle="1" w:styleId="WW8Num17z1">
    <w:name w:val="WW8Num17z1"/>
    <w:qFormat/>
    <w:rsid w:val="007A0F3B"/>
    <w:rPr>
      <w:rFonts w:ascii="Courier New" w:hAnsi="Courier New" w:cs="Courier New" w:hint="default"/>
    </w:rPr>
  </w:style>
  <w:style w:type="character" w:customStyle="1" w:styleId="WW8Num17z3">
    <w:name w:val="WW8Num17z3"/>
    <w:qFormat/>
    <w:rsid w:val="007A0F3B"/>
    <w:rPr>
      <w:rFonts w:ascii="Symbol" w:hAnsi="Symbol" w:cs="Symbol" w:hint="default"/>
    </w:rPr>
  </w:style>
  <w:style w:type="character" w:customStyle="1" w:styleId="WW8Num19z0">
    <w:name w:val="WW8Num19z0"/>
    <w:qFormat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19z1">
    <w:name w:val="WW8Num19z1"/>
    <w:qFormat/>
    <w:rsid w:val="007A0F3B"/>
    <w:rPr>
      <w:rFonts w:ascii="Courier New" w:hAnsi="Courier New" w:cs="Courier New" w:hint="default"/>
    </w:rPr>
  </w:style>
  <w:style w:type="character" w:customStyle="1" w:styleId="WW8Num19z3">
    <w:name w:val="WW8Num19z3"/>
    <w:qFormat/>
    <w:rsid w:val="007A0F3B"/>
    <w:rPr>
      <w:rFonts w:ascii="Symbol" w:hAnsi="Symbol" w:cs="Symbol" w:hint="default"/>
    </w:rPr>
  </w:style>
  <w:style w:type="character" w:customStyle="1" w:styleId="WW8Num20z0">
    <w:name w:val="WW8Num20z0"/>
    <w:qFormat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20z1">
    <w:name w:val="WW8Num20z1"/>
    <w:qFormat/>
    <w:rsid w:val="007A0F3B"/>
    <w:rPr>
      <w:rFonts w:ascii="Courier New" w:hAnsi="Courier New" w:cs="Courier New" w:hint="default"/>
    </w:rPr>
  </w:style>
  <w:style w:type="character" w:customStyle="1" w:styleId="WW8Num20z3">
    <w:name w:val="WW8Num20z3"/>
    <w:qFormat/>
    <w:rsid w:val="007A0F3B"/>
    <w:rPr>
      <w:rFonts w:ascii="Symbol" w:hAnsi="Symbol" w:cs="Symbol" w:hint="default"/>
    </w:rPr>
  </w:style>
  <w:style w:type="character" w:customStyle="1" w:styleId="WW8Num21z0">
    <w:name w:val="WW8Num21z0"/>
    <w:qFormat/>
    <w:rsid w:val="007A0F3B"/>
    <w:rPr>
      <w:rFonts w:ascii="Wingdings" w:hAnsi="Wingdings" w:cs="Wingdings" w:hint="default"/>
    </w:rPr>
  </w:style>
  <w:style w:type="character" w:customStyle="1" w:styleId="WW8Num21z1">
    <w:name w:val="WW8Num21z1"/>
    <w:qFormat/>
    <w:rsid w:val="007A0F3B"/>
    <w:rPr>
      <w:rFonts w:ascii="Courier New" w:hAnsi="Courier New" w:cs="Courier New" w:hint="default"/>
    </w:rPr>
  </w:style>
  <w:style w:type="character" w:customStyle="1" w:styleId="WW8Num21z3">
    <w:name w:val="WW8Num21z3"/>
    <w:qFormat/>
    <w:rsid w:val="007A0F3B"/>
    <w:rPr>
      <w:rFonts w:ascii="Symbol" w:hAnsi="Symbol" w:cs="Symbol" w:hint="default"/>
    </w:rPr>
  </w:style>
  <w:style w:type="character" w:customStyle="1" w:styleId="WW8Num22z0">
    <w:name w:val="WW8Num22z0"/>
    <w:qFormat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22z1">
    <w:name w:val="WW8Num22z1"/>
    <w:qFormat/>
    <w:rsid w:val="007A0F3B"/>
    <w:rPr>
      <w:rFonts w:ascii="Courier New" w:hAnsi="Courier New" w:cs="Courier New" w:hint="default"/>
    </w:rPr>
  </w:style>
  <w:style w:type="character" w:customStyle="1" w:styleId="WW8Num22z3">
    <w:name w:val="WW8Num22z3"/>
    <w:qFormat/>
    <w:rsid w:val="007A0F3B"/>
    <w:rPr>
      <w:rFonts w:ascii="Symbol" w:hAnsi="Symbol" w:cs="Symbol" w:hint="default"/>
    </w:rPr>
  </w:style>
  <w:style w:type="character" w:customStyle="1" w:styleId="WW8Num23z0">
    <w:name w:val="WW8Num23z0"/>
    <w:qFormat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23z1">
    <w:name w:val="WW8Num23z1"/>
    <w:qFormat/>
    <w:rsid w:val="007A0F3B"/>
    <w:rPr>
      <w:rFonts w:ascii="Courier New" w:hAnsi="Courier New" w:cs="Courier New" w:hint="default"/>
    </w:rPr>
  </w:style>
  <w:style w:type="character" w:customStyle="1" w:styleId="WW8Num23z3">
    <w:name w:val="WW8Num23z3"/>
    <w:qFormat/>
    <w:rsid w:val="007A0F3B"/>
    <w:rPr>
      <w:rFonts w:ascii="Symbol" w:hAnsi="Symbol" w:cs="Symbol" w:hint="default"/>
    </w:rPr>
  </w:style>
  <w:style w:type="character" w:customStyle="1" w:styleId="WW8Num24z0">
    <w:name w:val="WW8Num24z0"/>
    <w:qFormat/>
    <w:rsid w:val="007A0F3B"/>
    <w:rPr>
      <w:rFonts w:ascii="Wingdings" w:hAnsi="Wingdings" w:cs="Wingdings" w:hint="default"/>
    </w:rPr>
  </w:style>
  <w:style w:type="character" w:customStyle="1" w:styleId="WW8Num24z1">
    <w:name w:val="WW8Num24z1"/>
    <w:qFormat/>
    <w:rsid w:val="007A0F3B"/>
    <w:rPr>
      <w:rFonts w:ascii="Courier New" w:hAnsi="Courier New" w:cs="Courier New" w:hint="default"/>
    </w:rPr>
  </w:style>
  <w:style w:type="character" w:customStyle="1" w:styleId="WW8Num24z3">
    <w:name w:val="WW8Num24z3"/>
    <w:qFormat/>
    <w:rsid w:val="007A0F3B"/>
    <w:rPr>
      <w:rFonts w:ascii="Symbol" w:hAnsi="Symbol" w:cs="Symbol" w:hint="default"/>
    </w:rPr>
  </w:style>
  <w:style w:type="character" w:customStyle="1" w:styleId="WW8Num25z0">
    <w:name w:val="WW8Num25z0"/>
    <w:qFormat/>
    <w:rsid w:val="007A0F3B"/>
    <w:rPr>
      <w:rFonts w:ascii="Wingdings" w:hAnsi="Wingdings" w:cs="Wingdings" w:hint="default"/>
      <w:sz w:val="28"/>
      <w:szCs w:val="28"/>
      <w:lang w:val="uk-UA"/>
    </w:rPr>
  </w:style>
  <w:style w:type="character" w:customStyle="1" w:styleId="WW8Num25z1">
    <w:name w:val="WW8Num25z1"/>
    <w:qFormat/>
    <w:rsid w:val="007A0F3B"/>
    <w:rPr>
      <w:rFonts w:ascii="Courier New" w:hAnsi="Courier New" w:cs="Courier New" w:hint="default"/>
    </w:rPr>
  </w:style>
  <w:style w:type="character" w:customStyle="1" w:styleId="WW8Num25z3">
    <w:name w:val="WW8Num25z3"/>
    <w:qFormat/>
    <w:rsid w:val="007A0F3B"/>
    <w:rPr>
      <w:rFonts w:ascii="Symbol" w:hAnsi="Symbol" w:cs="Symbol" w:hint="default"/>
    </w:rPr>
  </w:style>
  <w:style w:type="character" w:customStyle="1" w:styleId="WW8Num26z0">
    <w:name w:val="WW8Num26z0"/>
    <w:qFormat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26z1">
    <w:name w:val="WW8Num26z1"/>
    <w:qFormat/>
    <w:rsid w:val="007A0F3B"/>
    <w:rPr>
      <w:rFonts w:ascii="Courier New" w:hAnsi="Courier New" w:cs="Courier New" w:hint="default"/>
    </w:rPr>
  </w:style>
  <w:style w:type="character" w:customStyle="1" w:styleId="WW8Num26z3">
    <w:name w:val="WW8Num26z3"/>
    <w:qFormat/>
    <w:rsid w:val="007A0F3B"/>
    <w:rPr>
      <w:rFonts w:ascii="Symbol" w:hAnsi="Symbol" w:cs="Symbol" w:hint="default"/>
    </w:rPr>
  </w:style>
  <w:style w:type="character" w:customStyle="1" w:styleId="WW8Num27z0">
    <w:name w:val="WW8Num27z0"/>
    <w:qFormat/>
    <w:rsid w:val="007A0F3B"/>
    <w:rPr>
      <w:rFonts w:ascii="Wingdings" w:hAnsi="Wingdings" w:cs="Wingdings" w:hint="default"/>
    </w:rPr>
  </w:style>
  <w:style w:type="character" w:customStyle="1" w:styleId="WW8Num27z1">
    <w:name w:val="WW8Num27z1"/>
    <w:qFormat/>
    <w:rsid w:val="007A0F3B"/>
    <w:rPr>
      <w:rFonts w:ascii="Courier New" w:hAnsi="Courier New" w:cs="Courier New" w:hint="default"/>
    </w:rPr>
  </w:style>
  <w:style w:type="character" w:customStyle="1" w:styleId="WW8Num27z3">
    <w:name w:val="WW8Num27z3"/>
    <w:qFormat/>
    <w:rsid w:val="007A0F3B"/>
    <w:rPr>
      <w:rFonts w:ascii="Symbol" w:hAnsi="Symbol" w:cs="Symbol" w:hint="default"/>
    </w:rPr>
  </w:style>
  <w:style w:type="character" w:customStyle="1" w:styleId="WW8Num28z0">
    <w:name w:val="WW8Num28z0"/>
    <w:qFormat/>
    <w:rsid w:val="007A0F3B"/>
    <w:rPr>
      <w:rFonts w:ascii="Wingdings" w:hAnsi="Wingdings" w:cs="Wingdings" w:hint="default"/>
    </w:rPr>
  </w:style>
  <w:style w:type="character" w:customStyle="1" w:styleId="WW8Num28z1">
    <w:name w:val="WW8Num28z1"/>
    <w:qFormat/>
    <w:rsid w:val="007A0F3B"/>
    <w:rPr>
      <w:rFonts w:ascii="Courier New" w:hAnsi="Courier New" w:cs="Courier New" w:hint="default"/>
    </w:rPr>
  </w:style>
  <w:style w:type="character" w:customStyle="1" w:styleId="WW8Num28z3">
    <w:name w:val="WW8Num28z3"/>
    <w:qFormat/>
    <w:rsid w:val="007A0F3B"/>
    <w:rPr>
      <w:rFonts w:ascii="Symbol" w:hAnsi="Symbol" w:cs="Symbol" w:hint="default"/>
    </w:rPr>
  </w:style>
  <w:style w:type="character" w:customStyle="1" w:styleId="WW8Num29z0">
    <w:name w:val="WW8Num29z0"/>
    <w:qFormat/>
    <w:rsid w:val="007A0F3B"/>
    <w:rPr>
      <w:rFonts w:ascii="Wingdings" w:hAnsi="Wingdings" w:cs="Wingdings" w:hint="default"/>
    </w:rPr>
  </w:style>
  <w:style w:type="character" w:customStyle="1" w:styleId="WW8Num29z1">
    <w:name w:val="WW8Num29z1"/>
    <w:qFormat/>
    <w:rsid w:val="007A0F3B"/>
    <w:rPr>
      <w:rFonts w:ascii="Courier New" w:hAnsi="Courier New" w:cs="Courier New" w:hint="default"/>
    </w:rPr>
  </w:style>
  <w:style w:type="character" w:customStyle="1" w:styleId="WW8Num29z3">
    <w:name w:val="WW8Num29z3"/>
    <w:qFormat/>
    <w:rsid w:val="007A0F3B"/>
    <w:rPr>
      <w:rFonts w:ascii="Symbol" w:hAnsi="Symbol" w:cs="Symbol" w:hint="default"/>
    </w:rPr>
  </w:style>
  <w:style w:type="character" w:customStyle="1" w:styleId="WW8Num30z0">
    <w:name w:val="WW8Num30z0"/>
    <w:qFormat/>
    <w:rsid w:val="007A0F3B"/>
    <w:rPr>
      <w:rFonts w:ascii="Symbol" w:hAnsi="Symbol" w:cs="Symbol" w:hint="default"/>
    </w:rPr>
  </w:style>
  <w:style w:type="character" w:customStyle="1" w:styleId="WW8Num30z1">
    <w:name w:val="WW8Num30z1"/>
    <w:qFormat/>
    <w:rsid w:val="007A0F3B"/>
    <w:rPr>
      <w:rFonts w:ascii="Courier New" w:hAnsi="Courier New" w:cs="Courier New" w:hint="default"/>
    </w:rPr>
  </w:style>
  <w:style w:type="character" w:customStyle="1" w:styleId="WW8Num30z2">
    <w:name w:val="WW8Num30z2"/>
    <w:qFormat/>
    <w:rsid w:val="007A0F3B"/>
    <w:rPr>
      <w:rFonts w:ascii="Wingdings" w:hAnsi="Wingdings" w:cs="Wingdings" w:hint="default"/>
    </w:rPr>
  </w:style>
  <w:style w:type="character" w:customStyle="1" w:styleId="WW8Num31z0">
    <w:name w:val="WW8Num31z0"/>
    <w:qFormat/>
    <w:rsid w:val="007A0F3B"/>
    <w:rPr>
      <w:rFonts w:ascii="Wingdings" w:hAnsi="Wingdings" w:cs="Wingdings" w:hint="default"/>
      <w:color w:val="000000"/>
      <w:sz w:val="28"/>
      <w:szCs w:val="28"/>
      <w:highlight w:val="white"/>
      <w:lang w:val="uk-UA"/>
    </w:rPr>
  </w:style>
  <w:style w:type="character" w:customStyle="1" w:styleId="WW8Num31z1">
    <w:name w:val="WW8Num31z1"/>
    <w:qFormat/>
    <w:rsid w:val="007A0F3B"/>
    <w:rPr>
      <w:rFonts w:ascii="Times New Roman" w:eastAsia="Times New Roman" w:hAnsi="Times New Roman" w:cs="Times New Roman" w:hint="default"/>
    </w:rPr>
  </w:style>
  <w:style w:type="character" w:customStyle="1" w:styleId="WW8Num31z3">
    <w:name w:val="WW8Num31z3"/>
    <w:qFormat/>
    <w:rsid w:val="007A0F3B"/>
    <w:rPr>
      <w:rFonts w:ascii="Symbol" w:hAnsi="Symbol" w:cs="Symbol" w:hint="default"/>
    </w:rPr>
  </w:style>
  <w:style w:type="character" w:customStyle="1" w:styleId="WW8Num31z4">
    <w:name w:val="WW8Num31z4"/>
    <w:qFormat/>
    <w:rsid w:val="007A0F3B"/>
    <w:rPr>
      <w:rFonts w:ascii="Courier New" w:hAnsi="Courier New" w:cs="Courier New" w:hint="default"/>
    </w:rPr>
  </w:style>
  <w:style w:type="character" w:customStyle="1" w:styleId="WW8Num32z0">
    <w:name w:val="WW8Num32z0"/>
    <w:qFormat/>
    <w:rsid w:val="007A0F3B"/>
    <w:rPr>
      <w:rFonts w:ascii="Wingdings" w:hAnsi="Wingdings" w:cs="Wingdings" w:hint="default"/>
    </w:rPr>
  </w:style>
  <w:style w:type="character" w:customStyle="1" w:styleId="WW8Num32z1">
    <w:name w:val="WW8Num32z1"/>
    <w:qFormat/>
    <w:rsid w:val="007A0F3B"/>
    <w:rPr>
      <w:rFonts w:ascii="Courier New" w:hAnsi="Courier New" w:cs="Courier New" w:hint="default"/>
    </w:rPr>
  </w:style>
  <w:style w:type="character" w:customStyle="1" w:styleId="WW8Num32z3">
    <w:name w:val="WW8Num32z3"/>
    <w:qFormat/>
    <w:rsid w:val="007A0F3B"/>
    <w:rPr>
      <w:rFonts w:ascii="Symbol" w:hAnsi="Symbol" w:cs="Symbol" w:hint="default"/>
    </w:rPr>
  </w:style>
  <w:style w:type="character" w:customStyle="1" w:styleId="WW8Num33z0">
    <w:name w:val="WW8Num33z0"/>
    <w:qFormat/>
    <w:rsid w:val="007A0F3B"/>
    <w:rPr>
      <w:rFonts w:ascii="Wingdings" w:hAnsi="Wingdings" w:cs="Wingdings" w:hint="default"/>
    </w:rPr>
  </w:style>
  <w:style w:type="character" w:customStyle="1" w:styleId="WW8Num33z1">
    <w:name w:val="WW8Num33z1"/>
    <w:qFormat/>
    <w:rsid w:val="007A0F3B"/>
    <w:rPr>
      <w:rFonts w:ascii="Courier New" w:hAnsi="Courier New" w:cs="Courier New" w:hint="default"/>
    </w:rPr>
  </w:style>
  <w:style w:type="character" w:customStyle="1" w:styleId="WW8Num33z3">
    <w:name w:val="WW8Num33z3"/>
    <w:qFormat/>
    <w:rsid w:val="007A0F3B"/>
    <w:rPr>
      <w:rFonts w:ascii="Symbol" w:hAnsi="Symbol" w:cs="Symbol" w:hint="default"/>
    </w:rPr>
  </w:style>
  <w:style w:type="character" w:customStyle="1" w:styleId="WW8Num34z0">
    <w:name w:val="WW8Num34z0"/>
    <w:qFormat/>
    <w:rsid w:val="007A0F3B"/>
    <w:rPr>
      <w:rFonts w:ascii="Wingdings" w:hAnsi="Wingdings" w:cs="Wingdings" w:hint="default"/>
      <w:sz w:val="28"/>
      <w:szCs w:val="28"/>
    </w:rPr>
  </w:style>
  <w:style w:type="character" w:customStyle="1" w:styleId="WW8Num34z1">
    <w:name w:val="WW8Num34z1"/>
    <w:qFormat/>
    <w:rsid w:val="007A0F3B"/>
    <w:rPr>
      <w:rFonts w:ascii="Courier New" w:hAnsi="Courier New" w:cs="Courier New" w:hint="default"/>
    </w:rPr>
  </w:style>
  <w:style w:type="character" w:customStyle="1" w:styleId="WW8Num34z3">
    <w:name w:val="WW8Num34z3"/>
    <w:qFormat/>
    <w:rsid w:val="007A0F3B"/>
    <w:rPr>
      <w:rFonts w:ascii="Symbol" w:hAnsi="Symbol" w:cs="Symbol" w:hint="default"/>
    </w:rPr>
  </w:style>
  <w:style w:type="character" w:customStyle="1" w:styleId="WW8Num35z0">
    <w:name w:val="WW8Num35z0"/>
    <w:qFormat/>
    <w:rsid w:val="007A0F3B"/>
    <w:rPr>
      <w:rFonts w:ascii="Wingdings" w:hAnsi="Wingdings" w:cs="Wingdings" w:hint="default"/>
    </w:rPr>
  </w:style>
  <w:style w:type="character" w:customStyle="1" w:styleId="WW8Num35z1">
    <w:name w:val="WW8Num35z1"/>
    <w:qFormat/>
    <w:rsid w:val="007A0F3B"/>
    <w:rPr>
      <w:rFonts w:ascii="Courier New" w:hAnsi="Courier New" w:cs="Courier New" w:hint="default"/>
    </w:rPr>
  </w:style>
  <w:style w:type="character" w:customStyle="1" w:styleId="WW8Num35z3">
    <w:name w:val="WW8Num35z3"/>
    <w:qFormat/>
    <w:rsid w:val="007A0F3B"/>
    <w:rPr>
      <w:rFonts w:ascii="Symbol" w:hAnsi="Symbol" w:cs="Symbol" w:hint="default"/>
    </w:rPr>
  </w:style>
  <w:style w:type="character" w:customStyle="1" w:styleId="WW8Num36z0">
    <w:name w:val="WW8Num36z0"/>
    <w:qFormat/>
    <w:rsid w:val="007A0F3B"/>
    <w:rPr>
      <w:rFonts w:hint="default"/>
    </w:rPr>
  </w:style>
  <w:style w:type="character" w:customStyle="1" w:styleId="WW8Num36z1">
    <w:name w:val="WW8Num36z1"/>
    <w:qFormat/>
    <w:rsid w:val="007A0F3B"/>
  </w:style>
  <w:style w:type="character" w:customStyle="1" w:styleId="WW8Num36z2">
    <w:name w:val="WW8Num36z2"/>
    <w:qFormat/>
    <w:rsid w:val="007A0F3B"/>
  </w:style>
  <w:style w:type="character" w:customStyle="1" w:styleId="WW8Num36z3">
    <w:name w:val="WW8Num36z3"/>
    <w:qFormat/>
    <w:rsid w:val="007A0F3B"/>
  </w:style>
  <w:style w:type="character" w:customStyle="1" w:styleId="WW8Num36z4">
    <w:name w:val="WW8Num36z4"/>
    <w:qFormat/>
    <w:rsid w:val="007A0F3B"/>
  </w:style>
  <w:style w:type="character" w:customStyle="1" w:styleId="WW8Num36z5">
    <w:name w:val="WW8Num36z5"/>
    <w:qFormat/>
    <w:rsid w:val="007A0F3B"/>
  </w:style>
  <w:style w:type="character" w:customStyle="1" w:styleId="WW8Num36z6">
    <w:name w:val="WW8Num36z6"/>
    <w:qFormat/>
    <w:rsid w:val="007A0F3B"/>
  </w:style>
  <w:style w:type="character" w:customStyle="1" w:styleId="WW8Num36z7">
    <w:name w:val="WW8Num36z7"/>
    <w:qFormat/>
    <w:rsid w:val="007A0F3B"/>
  </w:style>
  <w:style w:type="character" w:customStyle="1" w:styleId="WW8Num36z8">
    <w:name w:val="WW8Num36z8"/>
    <w:qFormat/>
    <w:rsid w:val="007A0F3B"/>
  </w:style>
  <w:style w:type="character" w:customStyle="1" w:styleId="WW8Num37z0">
    <w:name w:val="WW8Num37z0"/>
    <w:qFormat/>
    <w:rsid w:val="007A0F3B"/>
    <w:rPr>
      <w:rFonts w:ascii="Wingdings" w:hAnsi="Wingdings" w:cs="Wingdings" w:hint="default"/>
      <w:sz w:val="28"/>
      <w:szCs w:val="28"/>
      <w:lang w:val="uk-UA"/>
    </w:rPr>
  </w:style>
  <w:style w:type="character" w:customStyle="1" w:styleId="WW8Num37z1">
    <w:name w:val="WW8Num37z1"/>
    <w:qFormat/>
    <w:rsid w:val="007A0F3B"/>
    <w:rPr>
      <w:rFonts w:ascii="Courier New" w:hAnsi="Courier New" w:cs="Courier New" w:hint="default"/>
    </w:rPr>
  </w:style>
  <w:style w:type="character" w:customStyle="1" w:styleId="WW8Num37z3">
    <w:name w:val="WW8Num37z3"/>
    <w:qFormat/>
    <w:rsid w:val="007A0F3B"/>
    <w:rPr>
      <w:rFonts w:ascii="Symbol" w:hAnsi="Symbol" w:cs="Symbol" w:hint="default"/>
    </w:rPr>
  </w:style>
  <w:style w:type="character" w:customStyle="1" w:styleId="WW8Num38z0">
    <w:name w:val="WW8Num38z0"/>
    <w:qFormat/>
    <w:rsid w:val="007A0F3B"/>
    <w:rPr>
      <w:rFonts w:ascii="Wingdings" w:hAnsi="Wingdings" w:cs="Wingdings" w:hint="default"/>
    </w:rPr>
  </w:style>
  <w:style w:type="character" w:customStyle="1" w:styleId="WW8Num38z1">
    <w:name w:val="WW8Num38z1"/>
    <w:qFormat/>
    <w:rsid w:val="007A0F3B"/>
    <w:rPr>
      <w:rFonts w:ascii="Courier New" w:hAnsi="Courier New" w:cs="Courier New" w:hint="default"/>
    </w:rPr>
  </w:style>
  <w:style w:type="character" w:customStyle="1" w:styleId="WW8Num38z3">
    <w:name w:val="WW8Num38z3"/>
    <w:qFormat/>
    <w:rsid w:val="007A0F3B"/>
    <w:rPr>
      <w:rFonts w:ascii="Symbol" w:hAnsi="Symbol" w:cs="Symbol" w:hint="default"/>
    </w:rPr>
  </w:style>
  <w:style w:type="character" w:customStyle="1" w:styleId="WW8Num39z0">
    <w:name w:val="WW8Num39z0"/>
    <w:qFormat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39z1">
    <w:name w:val="WW8Num39z1"/>
    <w:qFormat/>
    <w:rsid w:val="007A0F3B"/>
    <w:rPr>
      <w:rFonts w:ascii="Courier New" w:hAnsi="Courier New" w:cs="Courier New" w:hint="default"/>
    </w:rPr>
  </w:style>
  <w:style w:type="character" w:customStyle="1" w:styleId="WW8Num39z3">
    <w:name w:val="WW8Num39z3"/>
    <w:qFormat/>
    <w:rsid w:val="007A0F3B"/>
    <w:rPr>
      <w:rFonts w:ascii="Symbol" w:hAnsi="Symbol" w:cs="Symbol" w:hint="default"/>
    </w:rPr>
  </w:style>
  <w:style w:type="character" w:customStyle="1" w:styleId="WW8Num40z0">
    <w:name w:val="WW8Num40z0"/>
    <w:qFormat/>
    <w:rsid w:val="007A0F3B"/>
    <w:rPr>
      <w:rFonts w:ascii="Wingdings" w:hAnsi="Wingdings" w:cs="Wingdings" w:hint="default"/>
    </w:rPr>
  </w:style>
  <w:style w:type="character" w:customStyle="1" w:styleId="WW8Num40z1">
    <w:name w:val="WW8Num40z1"/>
    <w:qFormat/>
    <w:rsid w:val="007A0F3B"/>
    <w:rPr>
      <w:rFonts w:ascii="Courier New" w:hAnsi="Courier New" w:cs="Courier New" w:hint="default"/>
    </w:rPr>
  </w:style>
  <w:style w:type="character" w:customStyle="1" w:styleId="WW8Num40z3">
    <w:name w:val="WW8Num40z3"/>
    <w:qFormat/>
    <w:rsid w:val="007A0F3B"/>
    <w:rPr>
      <w:rFonts w:ascii="Symbol" w:hAnsi="Symbol" w:cs="Symbol" w:hint="default"/>
    </w:rPr>
  </w:style>
  <w:style w:type="character" w:customStyle="1" w:styleId="WW8Num41z0">
    <w:name w:val="WW8Num41z0"/>
    <w:qFormat/>
    <w:rsid w:val="007A0F3B"/>
    <w:rPr>
      <w:rFonts w:ascii="Wingdings" w:hAnsi="Wingdings" w:cs="Wingdings" w:hint="default"/>
    </w:rPr>
  </w:style>
  <w:style w:type="character" w:customStyle="1" w:styleId="WW8Num41z1">
    <w:name w:val="WW8Num41z1"/>
    <w:qFormat/>
    <w:rsid w:val="007A0F3B"/>
    <w:rPr>
      <w:rFonts w:ascii="Courier New" w:hAnsi="Courier New" w:cs="Courier New" w:hint="default"/>
    </w:rPr>
  </w:style>
  <w:style w:type="character" w:customStyle="1" w:styleId="WW8Num41z3">
    <w:name w:val="WW8Num41z3"/>
    <w:qFormat/>
    <w:rsid w:val="007A0F3B"/>
    <w:rPr>
      <w:rFonts w:ascii="Symbol" w:hAnsi="Symbol" w:cs="Symbol" w:hint="default"/>
    </w:rPr>
  </w:style>
  <w:style w:type="character" w:styleId="a9">
    <w:name w:val="page number"/>
    <w:basedOn w:val="1"/>
    <w:qFormat/>
    <w:rsid w:val="007A0F3B"/>
  </w:style>
  <w:style w:type="character" w:customStyle="1" w:styleId="aa">
    <w:name w:val="Текст выноски Знак"/>
    <w:qFormat/>
    <w:rsid w:val="007A0F3B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qFormat/>
    <w:rsid w:val="007A0F3B"/>
    <w:rPr>
      <w:sz w:val="24"/>
      <w:szCs w:val="24"/>
    </w:rPr>
  </w:style>
  <w:style w:type="character" w:customStyle="1" w:styleId="23pt">
    <w:name w:val="Основной текст (2) + Интервал 3 pt"/>
    <w:qFormat/>
    <w:rsid w:val="007A0F3B"/>
    <w:rPr>
      <w:rFonts w:ascii="Times New Roman" w:hAnsi="Times New Roman" w:cs="Times New Roman" w:hint="default"/>
      <w:spacing w:val="60"/>
      <w:sz w:val="28"/>
      <w:szCs w:val="28"/>
      <w:shd w:val="clear" w:color="auto" w:fill="FFFFFF"/>
    </w:rPr>
  </w:style>
  <w:style w:type="character" w:styleId="ac">
    <w:name w:val="Strong"/>
    <w:qFormat/>
    <w:rsid w:val="007A0F3B"/>
    <w:rPr>
      <w:b/>
      <w:bCs/>
    </w:rPr>
  </w:style>
  <w:style w:type="character" w:customStyle="1" w:styleId="docdata">
    <w:name w:val="docdata"/>
    <w:qFormat/>
    <w:rsid w:val="007A0F3B"/>
  </w:style>
  <w:style w:type="paragraph" w:styleId="ad">
    <w:name w:val="footer"/>
    <w:basedOn w:val="a"/>
    <w:link w:val="ae"/>
    <w:rsid w:val="007A0F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ru-RU"/>
    </w:rPr>
  </w:style>
  <w:style w:type="character" w:customStyle="1" w:styleId="ae">
    <w:name w:val="Нижний колонтитул Знак"/>
    <w:basedOn w:val="a0"/>
    <w:link w:val="ad"/>
    <w:qFormat/>
    <w:rsid w:val="007A0F3B"/>
    <w:rPr>
      <w:sz w:val="24"/>
      <w:szCs w:val="24"/>
      <w:lang w:eastAsia="zh-CN"/>
    </w:rPr>
  </w:style>
  <w:style w:type="paragraph" w:styleId="af">
    <w:name w:val="Balloon Text"/>
    <w:basedOn w:val="a"/>
    <w:link w:val="14"/>
    <w:qFormat/>
    <w:rsid w:val="007A0F3B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val="x-none"/>
    </w:rPr>
  </w:style>
  <w:style w:type="character" w:customStyle="1" w:styleId="14">
    <w:name w:val="Текст выноски Знак1"/>
    <w:basedOn w:val="a0"/>
    <w:link w:val="af"/>
    <w:qFormat/>
    <w:rsid w:val="007A0F3B"/>
    <w:rPr>
      <w:rFonts w:ascii="Tahoma" w:hAnsi="Tahoma" w:cs="Tahoma"/>
      <w:sz w:val="16"/>
      <w:szCs w:val="16"/>
      <w:lang w:val="x-none" w:eastAsia="zh-CN"/>
    </w:rPr>
  </w:style>
  <w:style w:type="paragraph" w:styleId="af0">
    <w:name w:val="Normal (Web)"/>
    <w:basedOn w:val="a"/>
    <w:qFormat/>
    <w:rsid w:val="007A0F3B"/>
    <w:pPr>
      <w:spacing w:before="280" w:after="280" w:line="240" w:lineRule="auto"/>
    </w:pPr>
    <w:rPr>
      <w:rFonts w:ascii="Times New Roman" w:eastAsia="Times New Roman" w:hAnsi="Times New Roman"/>
      <w:color w:val="auto"/>
      <w:sz w:val="24"/>
      <w:szCs w:val="24"/>
      <w:lang w:val="ru-RU"/>
    </w:rPr>
  </w:style>
  <w:style w:type="paragraph" w:styleId="af1">
    <w:name w:val="header"/>
    <w:basedOn w:val="a"/>
    <w:link w:val="15"/>
    <w:rsid w:val="007A0F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x-none"/>
    </w:rPr>
  </w:style>
  <w:style w:type="character" w:customStyle="1" w:styleId="15">
    <w:name w:val="Верхний колонтитул Знак1"/>
    <w:basedOn w:val="a0"/>
    <w:link w:val="af1"/>
    <w:qFormat/>
    <w:rsid w:val="007A0F3B"/>
    <w:rPr>
      <w:sz w:val="24"/>
      <w:szCs w:val="24"/>
      <w:lang w:val="x-none" w:eastAsia="zh-CN"/>
    </w:rPr>
  </w:style>
  <w:style w:type="paragraph" w:customStyle="1" w:styleId="210">
    <w:name w:val="Основной текст (2)1"/>
    <w:basedOn w:val="a"/>
    <w:qFormat/>
    <w:rsid w:val="007A0F3B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/>
      <w:color w:val="auto"/>
      <w:sz w:val="28"/>
      <w:szCs w:val="28"/>
      <w:lang w:val="x-none"/>
    </w:rPr>
  </w:style>
  <w:style w:type="paragraph" w:customStyle="1" w:styleId="rvps2">
    <w:name w:val="rvps2"/>
    <w:basedOn w:val="a"/>
    <w:qFormat/>
    <w:rsid w:val="007A0F3B"/>
    <w:pPr>
      <w:spacing w:before="280" w:after="280" w:line="240" w:lineRule="auto"/>
    </w:pPr>
    <w:rPr>
      <w:rFonts w:ascii="Times New Roman" w:eastAsia="Times New Roman" w:hAnsi="Times New Roman"/>
      <w:color w:val="auto"/>
      <w:sz w:val="24"/>
      <w:szCs w:val="24"/>
      <w:lang w:val="ru-RU"/>
    </w:rPr>
  </w:style>
  <w:style w:type="paragraph" w:customStyle="1" w:styleId="af2">
    <w:name w:val="Вміст таблиці"/>
    <w:basedOn w:val="a"/>
    <w:qFormat/>
    <w:rsid w:val="007A0F3B"/>
    <w:pPr>
      <w:suppressLineNumbers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ru-RU"/>
    </w:rPr>
  </w:style>
  <w:style w:type="paragraph" w:customStyle="1" w:styleId="af3">
    <w:name w:val="Заголовок таблиці"/>
    <w:basedOn w:val="af2"/>
    <w:qFormat/>
    <w:rsid w:val="007A0F3B"/>
    <w:pPr>
      <w:jc w:val="center"/>
    </w:pPr>
    <w:rPr>
      <w:b/>
      <w:bCs/>
    </w:rPr>
  </w:style>
  <w:style w:type="character" w:customStyle="1" w:styleId="rvts6">
    <w:name w:val="rvts6"/>
    <w:basedOn w:val="a0"/>
    <w:rsid w:val="002842C0"/>
  </w:style>
  <w:style w:type="character" w:customStyle="1" w:styleId="ListLabel1">
    <w:name w:val="ListLabel 1"/>
    <w:qFormat/>
    <w:rsid w:val="00C1173E"/>
    <w:rPr>
      <w:rFonts w:ascii="Times New Roman" w:hAnsi="Times New Roman" w:cs="Wingdings"/>
      <w:sz w:val="24"/>
      <w:szCs w:val="28"/>
      <w:lang w:val="uk-UA" w:eastAsia="zh-CN"/>
    </w:rPr>
  </w:style>
  <w:style w:type="character" w:customStyle="1" w:styleId="ListLabel2">
    <w:name w:val="ListLabel 2"/>
    <w:qFormat/>
    <w:rsid w:val="00C1173E"/>
    <w:rPr>
      <w:rFonts w:cs="Courier New"/>
    </w:rPr>
  </w:style>
  <w:style w:type="character" w:customStyle="1" w:styleId="ListLabel3">
    <w:name w:val="ListLabel 3"/>
    <w:qFormat/>
    <w:rsid w:val="00C1173E"/>
    <w:rPr>
      <w:rFonts w:cs="Wingdings"/>
      <w:sz w:val="28"/>
      <w:szCs w:val="28"/>
      <w:lang w:val="uk-UA" w:eastAsia="zh-CN"/>
    </w:rPr>
  </w:style>
  <w:style w:type="character" w:customStyle="1" w:styleId="ListLabel4">
    <w:name w:val="ListLabel 4"/>
    <w:qFormat/>
    <w:rsid w:val="00C1173E"/>
    <w:rPr>
      <w:rFonts w:cs="Symbol"/>
    </w:rPr>
  </w:style>
  <w:style w:type="character" w:customStyle="1" w:styleId="ListLabel5">
    <w:name w:val="ListLabel 5"/>
    <w:qFormat/>
    <w:rsid w:val="00C1173E"/>
    <w:rPr>
      <w:rFonts w:cs="Courier New"/>
    </w:rPr>
  </w:style>
  <w:style w:type="character" w:customStyle="1" w:styleId="ListLabel6">
    <w:name w:val="ListLabel 6"/>
    <w:qFormat/>
    <w:rsid w:val="00C1173E"/>
    <w:rPr>
      <w:rFonts w:cs="Wingdings"/>
      <w:sz w:val="28"/>
      <w:szCs w:val="28"/>
      <w:lang w:val="uk-UA" w:eastAsia="zh-CN"/>
    </w:rPr>
  </w:style>
  <w:style w:type="character" w:customStyle="1" w:styleId="ListLabel7">
    <w:name w:val="ListLabel 7"/>
    <w:qFormat/>
    <w:rsid w:val="00C1173E"/>
    <w:rPr>
      <w:rFonts w:cs="Symbol"/>
    </w:rPr>
  </w:style>
  <w:style w:type="character" w:customStyle="1" w:styleId="ListLabel8">
    <w:name w:val="ListLabel 8"/>
    <w:qFormat/>
    <w:rsid w:val="00C1173E"/>
    <w:rPr>
      <w:rFonts w:cs="Courier New"/>
    </w:rPr>
  </w:style>
  <w:style w:type="character" w:customStyle="1" w:styleId="ListLabel9">
    <w:name w:val="ListLabel 9"/>
    <w:qFormat/>
    <w:rsid w:val="00C1173E"/>
    <w:rPr>
      <w:rFonts w:cs="Wingdings"/>
      <w:sz w:val="28"/>
      <w:szCs w:val="28"/>
      <w:lang w:val="uk-UA" w:eastAsia="zh-CN"/>
    </w:rPr>
  </w:style>
  <w:style w:type="character" w:customStyle="1" w:styleId="ListLabel10">
    <w:name w:val="ListLabel 10"/>
    <w:qFormat/>
    <w:rsid w:val="00C1173E"/>
    <w:rPr>
      <w:rFonts w:ascii="Times New Roman" w:hAnsi="Times New Roman" w:cs="Wingdings"/>
      <w:sz w:val="24"/>
      <w:szCs w:val="28"/>
      <w:lang w:val="uk-UA"/>
    </w:rPr>
  </w:style>
  <w:style w:type="character" w:customStyle="1" w:styleId="ListLabel11">
    <w:name w:val="ListLabel 11"/>
    <w:qFormat/>
    <w:rsid w:val="00C1173E"/>
    <w:rPr>
      <w:rFonts w:ascii="Times New Roman" w:hAnsi="Times New Roman" w:cs="Wingdings"/>
      <w:color w:val="000000"/>
      <w:sz w:val="24"/>
      <w:szCs w:val="28"/>
    </w:rPr>
  </w:style>
  <w:style w:type="character" w:customStyle="1" w:styleId="ListLabel12">
    <w:name w:val="ListLabel 12"/>
    <w:qFormat/>
    <w:rsid w:val="00C1173E"/>
    <w:rPr>
      <w:rFonts w:ascii="Times New Roman" w:hAnsi="Times New Roman" w:cs="Arial"/>
      <w:b/>
      <w:bCs/>
      <w:sz w:val="24"/>
      <w:szCs w:val="28"/>
      <w:lang w:val="uk-UA"/>
    </w:rPr>
  </w:style>
  <w:style w:type="character" w:customStyle="1" w:styleId="ListLabel13">
    <w:name w:val="ListLabel 13"/>
    <w:qFormat/>
    <w:rsid w:val="00C1173E"/>
    <w:rPr>
      <w:rFonts w:ascii="Times New Roman" w:hAnsi="Times New Roman" w:cs="Wingdings"/>
      <w:sz w:val="24"/>
      <w:szCs w:val="28"/>
      <w:lang w:val="uk-UA" w:eastAsia="en-US" w:bidi="en-US"/>
    </w:rPr>
  </w:style>
  <w:style w:type="character" w:customStyle="1" w:styleId="ListLabel14">
    <w:name w:val="ListLabel 14"/>
    <w:qFormat/>
    <w:rsid w:val="00C1173E"/>
    <w:rPr>
      <w:rFonts w:ascii="Times New Roman" w:hAnsi="Times New Roman" w:cs="Wingdings"/>
      <w:sz w:val="24"/>
      <w:szCs w:val="28"/>
      <w:lang w:val="uk-UA"/>
    </w:rPr>
  </w:style>
  <w:style w:type="character" w:customStyle="1" w:styleId="ListLabel15">
    <w:name w:val="ListLabel 15"/>
    <w:qFormat/>
    <w:rsid w:val="00C1173E"/>
    <w:rPr>
      <w:rFonts w:ascii="Times New Roman" w:hAnsi="Times New Roman" w:cs="Wingdings"/>
      <w:sz w:val="24"/>
      <w:szCs w:val="28"/>
      <w:lang w:val="uk-UA"/>
    </w:rPr>
  </w:style>
  <w:style w:type="character" w:customStyle="1" w:styleId="ListLabel16">
    <w:name w:val="ListLabel 16"/>
    <w:qFormat/>
    <w:rsid w:val="00C1173E"/>
    <w:rPr>
      <w:rFonts w:ascii="Times New Roman" w:hAnsi="Times New Roman" w:cs="Wingdings"/>
      <w:color w:val="000000"/>
      <w:sz w:val="24"/>
      <w:szCs w:val="28"/>
      <w:lang w:val="uk-UA"/>
    </w:rPr>
  </w:style>
  <w:style w:type="character" w:customStyle="1" w:styleId="ListLabel17">
    <w:name w:val="ListLabel 17"/>
    <w:qFormat/>
    <w:rsid w:val="00C1173E"/>
    <w:rPr>
      <w:rFonts w:ascii="Times New Roman" w:hAnsi="Times New Roman" w:cs="Wingdings"/>
      <w:color w:val="000000"/>
      <w:sz w:val="24"/>
      <w:szCs w:val="28"/>
      <w:lang w:val="uk-UA"/>
    </w:rPr>
  </w:style>
  <w:style w:type="character" w:customStyle="1" w:styleId="ListLabel18">
    <w:name w:val="ListLabel 18"/>
    <w:qFormat/>
    <w:rsid w:val="00C1173E"/>
    <w:rPr>
      <w:rFonts w:ascii="Times New Roman" w:hAnsi="Times New Roman" w:cs="Wingdings"/>
      <w:color w:val="000000"/>
      <w:sz w:val="24"/>
      <w:szCs w:val="28"/>
      <w:lang w:val="uk-UA"/>
    </w:rPr>
  </w:style>
  <w:style w:type="character" w:customStyle="1" w:styleId="ListLabel19">
    <w:name w:val="ListLabel 19"/>
    <w:qFormat/>
    <w:rsid w:val="00C1173E"/>
    <w:rPr>
      <w:rFonts w:ascii="Times New Roman" w:hAnsi="Times New Roman" w:cs="Wingdings"/>
      <w:color w:val="000000"/>
      <w:sz w:val="24"/>
      <w:szCs w:val="28"/>
      <w:lang w:val="uk-UA"/>
    </w:rPr>
  </w:style>
  <w:style w:type="character" w:customStyle="1" w:styleId="ListLabel20">
    <w:name w:val="ListLabel 20"/>
    <w:qFormat/>
    <w:rsid w:val="00C1173E"/>
    <w:rPr>
      <w:rFonts w:ascii="Times New Roman" w:hAnsi="Times New Roman" w:cs="Wingdings"/>
      <w:sz w:val="24"/>
      <w:szCs w:val="28"/>
      <w:lang w:val="uk-UA"/>
    </w:rPr>
  </w:style>
  <w:style w:type="character" w:customStyle="1" w:styleId="ListLabel21">
    <w:name w:val="ListLabel 21"/>
    <w:qFormat/>
    <w:rsid w:val="00C1173E"/>
    <w:rPr>
      <w:rFonts w:ascii="Times New Roman" w:hAnsi="Times New Roman" w:cs="Wingdings"/>
      <w:color w:val="000000"/>
      <w:sz w:val="24"/>
      <w:szCs w:val="28"/>
      <w:lang w:val="uk-UA"/>
    </w:rPr>
  </w:style>
  <w:style w:type="character" w:customStyle="1" w:styleId="ListLabel22">
    <w:name w:val="ListLabel 22"/>
    <w:qFormat/>
    <w:rsid w:val="00C1173E"/>
    <w:rPr>
      <w:rFonts w:ascii="Times New Roman" w:hAnsi="Times New Roman" w:cs="Wingdings"/>
      <w:color w:val="000000"/>
      <w:sz w:val="24"/>
      <w:szCs w:val="28"/>
      <w:highlight w:val="white"/>
      <w:lang w:val="uk-UA"/>
    </w:rPr>
  </w:style>
  <w:style w:type="character" w:customStyle="1" w:styleId="ListLabel23">
    <w:name w:val="ListLabel 23"/>
    <w:qFormat/>
    <w:rsid w:val="00C1173E"/>
    <w:rPr>
      <w:rFonts w:ascii="Times New Roman" w:hAnsi="Times New Roman" w:cs="Wingdings"/>
      <w:sz w:val="24"/>
      <w:szCs w:val="28"/>
    </w:rPr>
  </w:style>
  <w:style w:type="character" w:customStyle="1" w:styleId="ListLabel24">
    <w:name w:val="ListLabel 24"/>
    <w:qFormat/>
    <w:rsid w:val="00C1173E"/>
    <w:rPr>
      <w:rFonts w:ascii="Times New Roman" w:hAnsi="Times New Roman" w:cs="Wingdings"/>
      <w:sz w:val="24"/>
      <w:szCs w:val="28"/>
      <w:lang w:val="uk-UA"/>
    </w:rPr>
  </w:style>
  <w:style w:type="character" w:customStyle="1" w:styleId="ListLabel25">
    <w:name w:val="ListLabel 25"/>
    <w:qFormat/>
    <w:rsid w:val="00C1173E"/>
    <w:rPr>
      <w:rFonts w:ascii="Times New Roman" w:hAnsi="Times New Roman" w:cs="Wingdings"/>
      <w:color w:val="000000"/>
      <w:sz w:val="24"/>
      <w:szCs w:val="28"/>
      <w:lang w:val="uk-UA"/>
    </w:rPr>
  </w:style>
  <w:style w:type="character" w:customStyle="1" w:styleId="ListLabel26">
    <w:name w:val="ListLabel 26"/>
    <w:qFormat/>
    <w:rsid w:val="00C1173E"/>
    <w:rPr>
      <w:rFonts w:ascii="Times New Roman" w:hAnsi="Times New Roman" w:cs="Wingdings"/>
      <w:sz w:val="28"/>
      <w:szCs w:val="28"/>
      <w:lang w:val="uk-UA"/>
    </w:rPr>
  </w:style>
  <w:style w:type="character" w:customStyle="1" w:styleId="ListLabel27">
    <w:name w:val="ListLabel 27"/>
    <w:qFormat/>
    <w:rsid w:val="00C1173E"/>
    <w:rPr>
      <w:rFonts w:cs="Courier New"/>
    </w:rPr>
  </w:style>
  <w:style w:type="character" w:customStyle="1" w:styleId="ListLabel28">
    <w:name w:val="ListLabel 28"/>
    <w:qFormat/>
    <w:rsid w:val="00C1173E"/>
    <w:rPr>
      <w:rFonts w:cs="Courier New"/>
    </w:rPr>
  </w:style>
  <w:style w:type="character" w:customStyle="1" w:styleId="ListLabel29">
    <w:name w:val="ListLabel 29"/>
    <w:qFormat/>
    <w:rsid w:val="00C1173E"/>
    <w:rPr>
      <w:rFonts w:cs="Courier New"/>
    </w:rPr>
  </w:style>
  <w:style w:type="character" w:customStyle="1" w:styleId="ListLabel30">
    <w:name w:val="ListLabel 30"/>
    <w:qFormat/>
    <w:rsid w:val="00C1173E"/>
    <w:rPr>
      <w:rFonts w:cs="Courier New"/>
    </w:rPr>
  </w:style>
  <w:style w:type="character" w:customStyle="1" w:styleId="ListLabel31">
    <w:name w:val="ListLabel 31"/>
    <w:qFormat/>
    <w:rsid w:val="00C1173E"/>
    <w:rPr>
      <w:rFonts w:cs="Courier New"/>
    </w:rPr>
  </w:style>
  <w:style w:type="character" w:customStyle="1" w:styleId="ListLabel32">
    <w:name w:val="ListLabel 32"/>
    <w:qFormat/>
    <w:rsid w:val="00C1173E"/>
    <w:rPr>
      <w:rFonts w:cs="Courier New"/>
    </w:rPr>
  </w:style>
  <w:style w:type="character" w:customStyle="1" w:styleId="ListLabel33">
    <w:name w:val="ListLabel 33"/>
    <w:qFormat/>
    <w:rsid w:val="00C1173E"/>
    <w:rPr>
      <w:rFonts w:cs="Courier New"/>
    </w:rPr>
  </w:style>
  <w:style w:type="character" w:customStyle="1" w:styleId="ListLabel34">
    <w:name w:val="ListLabel 34"/>
    <w:qFormat/>
    <w:rsid w:val="00C1173E"/>
    <w:rPr>
      <w:rFonts w:cs="Courier New"/>
    </w:rPr>
  </w:style>
  <w:style w:type="character" w:customStyle="1" w:styleId="ListLabel35">
    <w:name w:val="ListLabel 35"/>
    <w:qFormat/>
    <w:rsid w:val="00C1173E"/>
    <w:rPr>
      <w:rFonts w:cs="Courier New"/>
    </w:rPr>
  </w:style>
  <w:style w:type="character" w:customStyle="1" w:styleId="ListLabel36">
    <w:name w:val="ListLabel 36"/>
    <w:qFormat/>
    <w:rsid w:val="00C1173E"/>
    <w:rPr>
      <w:rFonts w:cs="Courier New"/>
    </w:rPr>
  </w:style>
  <w:style w:type="character" w:customStyle="1" w:styleId="ListLabel37">
    <w:name w:val="ListLabel 37"/>
    <w:qFormat/>
    <w:rsid w:val="00C1173E"/>
    <w:rPr>
      <w:rFonts w:cs="Courier New"/>
    </w:rPr>
  </w:style>
  <w:style w:type="character" w:customStyle="1" w:styleId="ListLabel38">
    <w:name w:val="ListLabel 38"/>
    <w:qFormat/>
    <w:rsid w:val="00C1173E"/>
    <w:rPr>
      <w:rFonts w:cs="Courier New"/>
    </w:rPr>
  </w:style>
  <w:style w:type="character" w:customStyle="1" w:styleId="ListLabel39">
    <w:name w:val="ListLabel 39"/>
    <w:qFormat/>
    <w:rsid w:val="00C1173E"/>
    <w:rPr>
      <w:rFonts w:ascii="Times New Roman" w:hAnsi="Times New Roman" w:cs="Wingdings"/>
      <w:sz w:val="24"/>
      <w:szCs w:val="28"/>
      <w:lang w:val="uk-UA" w:eastAsia="zh-CN"/>
    </w:rPr>
  </w:style>
  <w:style w:type="character" w:customStyle="1" w:styleId="ListLabel40">
    <w:name w:val="ListLabel 40"/>
    <w:qFormat/>
    <w:rsid w:val="00C1173E"/>
    <w:rPr>
      <w:rFonts w:cs="Courier New"/>
    </w:rPr>
  </w:style>
  <w:style w:type="character" w:customStyle="1" w:styleId="ListLabel41">
    <w:name w:val="ListLabel 41"/>
    <w:qFormat/>
    <w:rsid w:val="00C1173E"/>
    <w:rPr>
      <w:rFonts w:cs="Wingdings"/>
      <w:sz w:val="28"/>
      <w:szCs w:val="28"/>
      <w:lang w:val="uk-UA" w:eastAsia="zh-CN"/>
    </w:rPr>
  </w:style>
  <w:style w:type="character" w:customStyle="1" w:styleId="ListLabel42">
    <w:name w:val="ListLabel 42"/>
    <w:qFormat/>
    <w:rsid w:val="00C1173E"/>
    <w:rPr>
      <w:rFonts w:cs="Symbol"/>
    </w:rPr>
  </w:style>
  <w:style w:type="character" w:customStyle="1" w:styleId="ListLabel43">
    <w:name w:val="ListLabel 43"/>
    <w:qFormat/>
    <w:rsid w:val="00C1173E"/>
    <w:rPr>
      <w:rFonts w:cs="Courier New"/>
    </w:rPr>
  </w:style>
  <w:style w:type="character" w:customStyle="1" w:styleId="ListLabel44">
    <w:name w:val="ListLabel 44"/>
    <w:qFormat/>
    <w:rsid w:val="00C1173E"/>
    <w:rPr>
      <w:rFonts w:cs="Wingdings"/>
      <w:sz w:val="28"/>
      <w:szCs w:val="28"/>
      <w:lang w:val="uk-UA" w:eastAsia="zh-CN"/>
    </w:rPr>
  </w:style>
  <w:style w:type="character" w:customStyle="1" w:styleId="ListLabel45">
    <w:name w:val="ListLabel 45"/>
    <w:qFormat/>
    <w:rsid w:val="00C1173E"/>
    <w:rPr>
      <w:rFonts w:cs="Symbol"/>
    </w:rPr>
  </w:style>
  <w:style w:type="character" w:customStyle="1" w:styleId="ListLabel46">
    <w:name w:val="ListLabel 46"/>
    <w:qFormat/>
    <w:rsid w:val="00C1173E"/>
    <w:rPr>
      <w:rFonts w:cs="Courier New"/>
    </w:rPr>
  </w:style>
  <w:style w:type="character" w:customStyle="1" w:styleId="ListLabel47">
    <w:name w:val="ListLabel 47"/>
    <w:qFormat/>
    <w:rsid w:val="00C1173E"/>
    <w:rPr>
      <w:rFonts w:cs="Wingdings"/>
      <w:sz w:val="28"/>
      <w:szCs w:val="28"/>
      <w:lang w:val="uk-UA" w:eastAsia="zh-CN"/>
    </w:rPr>
  </w:style>
  <w:style w:type="character" w:customStyle="1" w:styleId="ListLabel48">
    <w:name w:val="ListLabel 48"/>
    <w:qFormat/>
    <w:rsid w:val="00C1173E"/>
    <w:rPr>
      <w:rFonts w:ascii="Times New Roman" w:hAnsi="Times New Roman" w:cs="Wingdings"/>
      <w:sz w:val="24"/>
      <w:szCs w:val="28"/>
      <w:lang w:val="uk-UA"/>
    </w:rPr>
  </w:style>
  <w:style w:type="character" w:customStyle="1" w:styleId="ListLabel49">
    <w:name w:val="ListLabel 49"/>
    <w:qFormat/>
    <w:rsid w:val="00C1173E"/>
    <w:rPr>
      <w:rFonts w:ascii="Times New Roman" w:hAnsi="Times New Roman" w:cs="Wingdings"/>
      <w:color w:val="000000"/>
      <w:sz w:val="24"/>
      <w:szCs w:val="28"/>
    </w:rPr>
  </w:style>
  <w:style w:type="character" w:customStyle="1" w:styleId="ListLabel50">
    <w:name w:val="ListLabel 50"/>
    <w:qFormat/>
    <w:rsid w:val="00C1173E"/>
    <w:rPr>
      <w:rFonts w:ascii="Times New Roman" w:hAnsi="Times New Roman" w:cs="Arial"/>
      <w:b/>
      <w:bCs/>
      <w:sz w:val="24"/>
      <w:szCs w:val="28"/>
      <w:lang w:val="uk-UA"/>
    </w:rPr>
  </w:style>
  <w:style w:type="character" w:customStyle="1" w:styleId="ListLabel51">
    <w:name w:val="ListLabel 51"/>
    <w:qFormat/>
    <w:rsid w:val="00C1173E"/>
    <w:rPr>
      <w:rFonts w:ascii="Times New Roman" w:hAnsi="Times New Roman" w:cs="Wingdings"/>
      <w:sz w:val="24"/>
      <w:szCs w:val="28"/>
      <w:lang w:val="uk-UA" w:eastAsia="en-US" w:bidi="en-US"/>
    </w:rPr>
  </w:style>
  <w:style w:type="character" w:customStyle="1" w:styleId="ListLabel52">
    <w:name w:val="ListLabel 52"/>
    <w:qFormat/>
    <w:rsid w:val="00C1173E"/>
    <w:rPr>
      <w:rFonts w:ascii="Times New Roman" w:hAnsi="Times New Roman" w:cs="Wingdings"/>
      <w:sz w:val="24"/>
      <w:szCs w:val="28"/>
      <w:lang w:val="uk-UA"/>
    </w:rPr>
  </w:style>
  <w:style w:type="character" w:customStyle="1" w:styleId="ListLabel53">
    <w:name w:val="ListLabel 53"/>
    <w:qFormat/>
    <w:rsid w:val="00C1173E"/>
    <w:rPr>
      <w:rFonts w:ascii="Times New Roman" w:hAnsi="Times New Roman" w:cs="Wingdings"/>
      <w:sz w:val="24"/>
      <w:szCs w:val="28"/>
      <w:lang w:val="uk-UA"/>
    </w:rPr>
  </w:style>
  <w:style w:type="character" w:customStyle="1" w:styleId="ListLabel54">
    <w:name w:val="ListLabel 54"/>
    <w:qFormat/>
    <w:rsid w:val="00C1173E"/>
    <w:rPr>
      <w:rFonts w:ascii="Times New Roman" w:hAnsi="Times New Roman" w:cs="Wingdings"/>
      <w:color w:val="000000"/>
      <w:sz w:val="24"/>
      <w:szCs w:val="28"/>
      <w:lang w:val="uk-UA"/>
    </w:rPr>
  </w:style>
  <w:style w:type="character" w:customStyle="1" w:styleId="ListLabel55">
    <w:name w:val="ListLabel 55"/>
    <w:qFormat/>
    <w:rsid w:val="00C1173E"/>
    <w:rPr>
      <w:rFonts w:ascii="Times New Roman" w:hAnsi="Times New Roman" w:cs="Wingdings"/>
      <w:color w:val="000000"/>
      <w:sz w:val="24"/>
      <w:szCs w:val="28"/>
      <w:lang w:val="uk-UA"/>
    </w:rPr>
  </w:style>
  <w:style w:type="character" w:customStyle="1" w:styleId="ListLabel56">
    <w:name w:val="ListLabel 56"/>
    <w:qFormat/>
    <w:rsid w:val="00C1173E"/>
    <w:rPr>
      <w:rFonts w:ascii="Times New Roman" w:hAnsi="Times New Roman" w:cs="Wingdings"/>
      <w:color w:val="000000"/>
      <w:sz w:val="24"/>
      <w:szCs w:val="28"/>
      <w:lang w:val="uk-UA"/>
    </w:rPr>
  </w:style>
  <w:style w:type="character" w:customStyle="1" w:styleId="ListLabel57">
    <w:name w:val="ListLabel 57"/>
    <w:qFormat/>
    <w:rsid w:val="00C1173E"/>
    <w:rPr>
      <w:rFonts w:ascii="Times New Roman" w:hAnsi="Times New Roman" w:cs="Wingdings"/>
      <w:color w:val="000000"/>
      <w:sz w:val="24"/>
      <w:szCs w:val="28"/>
      <w:lang w:val="uk-UA"/>
    </w:rPr>
  </w:style>
  <w:style w:type="character" w:customStyle="1" w:styleId="ListLabel58">
    <w:name w:val="ListLabel 58"/>
    <w:qFormat/>
    <w:rsid w:val="00C1173E"/>
    <w:rPr>
      <w:rFonts w:ascii="Times New Roman" w:hAnsi="Times New Roman" w:cs="Wingdings"/>
      <w:sz w:val="24"/>
      <w:szCs w:val="28"/>
      <w:lang w:val="uk-UA"/>
    </w:rPr>
  </w:style>
  <w:style w:type="character" w:customStyle="1" w:styleId="ListLabel59">
    <w:name w:val="ListLabel 59"/>
    <w:qFormat/>
    <w:rsid w:val="00C1173E"/>
    <w:rPr>
      <w:rFonts w:ascii="Times New Roman" w:hAnsi="Times New Roman" w:cs="Wingdings"/>
      <w:color w:val="000000"/>
      <w:sz w:val="24"/>
      <w:szCs w:val="28"/>
      <w:lang w:val="uk-UA"/>
    </w:rPr>
  </w:style>
  <w:style w:type="character" w:customStyle="1" w:styleId="ListLabel60">
    <w:name w:val="ListLabel 60"/>
    <w:qFormat/>
    <w:rsid w:val="00C1173E"/>
    <w:rPr>
      <w:rFonts w:ascii="Times New Roman" w:hAnsi="Times New Roman" w:cs="Wingdings"/>
      <w:color w:val="000000"/>
      <w:sz w:val="24"/>
      <w:szCs w:val="28"/>
      <w:highlight w:val="white"/>
      <w:lang w:val="uk-UA"/>
    </w:rPr>
  </w:style>
  <w:style w:type="character" w:customStyle="1" w:styleId="ListLabel61">
    <w:name w:val="ListLabel 61"/>
    <w:qFormat/>
    <w:rsid w:val="00C1173E"/>
    <w:rPr>
      <w:rFonts w:ascii="Times New Roman" w:hAnsi="Times New Roman" w:cs="Wingdings"/>
      <w:sz w:val="24"/>
      <w:szCs w:val="28"/>
    </w:rPr>
  </w:style>
  <w:style w:type="character" w:customStyle="1" w:styleId="ListLabel62">
    <w:name w:val="ListLabel 62"/>
    <w:qFormat/>
    <w:rsid w:val="00C1173E"/>
    <w:rPr>
      <w:rFonts w:ascii="Times New Roman" w:hAnsi="Times New Roman" w:cs="Wingdings"/>
      <w:sz w:val="24"/>
      <w:szCs w:val="28"/>
      <w:lang w:val="uk-UA"/>
    </w:rPr>
  </w:style>
  <w:style w:type="character" w:customStyle="1" w:styleId="ListLabel63">
    <w:name w:val="ListLabel 63"/>
    <w:qFormat/>
    <w:rsid w:val="00C1173E"/>
    <w:rPr>
      <w:rFonts w:ascii="Times New Roman" w:hAnsi="Times New Roman" w:cs="Wingdings"/>
      <w:color w:val="000000"/>
      <w:sz w:val="24"/>
      <w:szCs w:val="28"/>
      <w:lang w:val="uk-UA"/>
    </w:rPr>
  </w:style>
  <w:style w:type="character" w:customStyle="1" w:styleId="ListLabel64">
    <w:name w:val="ListLabel 64"/>
    <w:qFormat/>
    <w:rsid w:val="00C1173E"/>
    <w:rPr>
      <w:rFonts w:ascii="Times New Roman" w:hAnsi="Times New Roman" w:cs="Wingdings"/>
      <w:sz w:val="28"/>
      <w:szCs w:val="28"/>
      <w:lang w:val="uk-UA"/>
    </w:rPr>
  </w:style>
  <w:style w:type="character" w:customStyle="1" w:styleId="ListLabel65">
    <w:name w:val="ListLabel 65"/>
    <w:qFormat/>
    <w:rsid w:val="00C1173E"/>
    <w:rPr>
      <w:rFonts w:cs="Courier New"/>
    </w:rPr>
  </w:style>
  <w:style w:type="character" w:customStyle="1" w:styleId="ListLabel66">
    <w:name w:val="ListLabel 66"/>
    <w:qFormat/>
    <w:rsid w:val="00C1173E"/>
    <w:rPr>
      <w:rFonts w:cs="Wingdings"/>
    </w:rPr>
  </w:style>
  <w:style w:type="character" w:customStyle="1" w:styleId="ListLabel67">
    <w:name w:val="ListLabel 67"/>
    <w:qFormat/>
    <w:rsid w:val="00C1173E"/>
    <w:rPr>
      <w:rFonts w:cs="Symbol"/>
    </w:rPr>
  </w:style>
  <w:style w:type="character" w:customStyle="1" w:styleId="ListLabel68">
    <w:name w:val="ListLabel 68"/>
    <w:qFormat/>
    <w:rsid w:val="00C1173E"/>
    <w:rPr>
      <w:rFonts w:cs="Courier New"/>
    </w:rPr>
  </w:style>
  <w:style w:type="character" w:customStyle="1" w:styleId="ListLabel69">
    <w:name w:val="ListLabel 69"/>
    <w:qFormat/>
    <w:rsid w:val="00C1173E"/>
    <w:rPr>
      <w:rFonts w:cs="Wingdings"/>
    </w:rPr>
  </w:style>
  <w:style w:type="character" w:customStyle="1" w:styleId="ListLabel70">
    <w:name w:val="ListLabel 70"/>
    <w:qFormat/>
    <w:rsid w:val="00C1173E"/>
    <w:rPr>
      <w:rFonts w:cs="Symbol"/>
    </w:rPr>
  </w:style>
  <w:style w:type="character" w:customStyle="1" w:styleId="ListLabel71">
    <w:name w:val="ListLabel 71"/>
    <w:qFormat/>
    <w:rsid w:val="00C1173E"/>
    <w:rPr>
      <w:rFonts w:cs="Courier New"/>
    </w:rPr>
  </w:style>
  <w:style w:type="character" w:customStyle="1" w:styleId="ListLabel72">
    <w:name w:val="ListLabel 72"/>
    <w:qFormat/>
    <w:rsid w:val="00C1173E"/>
    <w:rPr>
      <w:rFonts w:cs="Wingdings"/>
    </w:rPr>
  </w:style>
  <w:style w:type="character" w:customStyle="1" w:styleId="ListLabel73">
    <w:name w:val="ListLabel 73"/>
    <w:qFormat/>
    <w:rsid w:val="00C1173E"/>
    <w:rPr>
      <w:rFonts w:ascii="Times New Roman" w:hAnsi="Times New Roman" w:cs="Wingdings"/>
      <w:sz w:val="28"/>
    </w:rPr>
  </w:style>
  <w:style w:type="character" w:customStyle="1" w:styleId="ListLabel74">
    <w:name w:val="ListLabel 74"/>
    <w:qFormat/>
    <w:rsid w:val="00C1173E"/>
    <w:rPr>
      <w:rFonts w:cs="Courier New"/>
    </w:rPr>
  </w:style>
  <w:style w:type="character" w:customStyle="1" w:styleId="ListLabel75">
    <w:name w:val="ListLabel 75"/>
    <w:qFormat/>
    <w:rsid w:val="00C1173E"/>
    <w:rPr>
      <w:rFonts w:cs="Wingdings"/>
    </w:rPr>
  </w:style>
  <w:style w:type="character" w:customStyle="1" w:styleId="ListLabel76">
    <w:name w:val="ListLabel 76"/>
    <w:qFormat/>
    <w:rsid w:val="00C1173E"/>
    <w:rPr>
      <w:rFonts w:cs="Symbol"/>
    </w:rPr>
  </w:style>
  <w:style w:type="character" w:customStyle="1" w:styleId="ListLabel77">
    <w:name w:val="ListLabel 77"/>
    <w:qFormat/>
    <w:rsid w:val="00C1173E"/>
    <w:rPr>
      <w:rFonts w:cs="Courier New"/>
    </w:rPr>
  </w:style>
  <w:style w:type="character" w:customStyle="1" w:styleId="ListLabel78">
    <w:name w:val="ListLabel 78"/>
    <w:qFormat/>
    <w:rsid w:val="00C1173E"/>
    <w:rPr>
      <w:rFonts w:cs="Wingdings"/>
    </w:rPr>
  </w:style>
  <w:style w:type="character" w:customStyle="1" w:styleId="ListLabel79">
    <w:name w:val="ListLabel 79"/>
    <w:qFormat/>
    <w:rsid w:val="00C1173E"/>
    <w:rPr>
      <w:rFonts w:cs="Symbol"/>
    </w:rPr>
  </w:style>
  <w:style w:type="character" w:customStyle="1" w:styleId="ListLabel80">
    <w:name w:val="ListLabel 80"/>
    <w:qFormat/>
    <w:rsid w:val="00C1173E"/>
    <w:rPr>
      <w:rFonts w:cs="Courier New"/>
    </w:rPr>
  </w:style>
  <w:style w:type="character" w:customStyle="1" w:styleId="ListLabel81">
    <w:name w:val="ListLabel 81"/>
    <w:qFormat/>
    <w:rsid w:val="00C1173E"/>
    <w:rPr>
      <w:rFonts w:cs="Wingdings"/>
    </w:rPr>
  </w:style>
  <w:style w:type="paragraph" w:customStyle="1" w:styleId="20">
    <w:name w:val="Текст выноски Знак2"/>
    <w:basedOn w:val="a"/>
    <w:qFormat/>
    <w:rsid w:val="00C1173E"/>
    <w:pPr>
      <w:suppressLineNumbers/>
    </w:pPr>
    <w:rPr>
      <w:rFonts w:cs="Arial"/>
    </w:rPr>
  </w:style>
  <w:style w:type="numbering" w:customStyle="1" w:styleId="22">
    <w:name w:val="Верхний колонтитул Знак2"/>
    <w:uiPriority w:val="99"/>
    <w:semiHidden/>
    <w:unhideWhenUsed/>
    <w:qFormat/>
    <w:rsid w:val="00C1173E"/>
  </w:style>
  <w:style w:type="character" w:customStyle="1" w:styleId="23">
    <w:name w:val="Основной текст (2)"/>
    <w:basedOn w:val="2"/>
    <w:rsid w:val="00DF2E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a3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List Paragraph"/>
    <w:basedOn w:val="a"/>
    <w:uiPriority w:val="34"/>
    <w:qFormat/>
    <w:rsid w:val="003628A6"/>
    <w:pPr>
      <w:suppressAutoHyphens w:val="0"/>
      <w:ind w:left="720"/>
      <w:contextualSpacing/>
    </w:pPr>
    <w:rPr>
      <w:lang w:val="ru-RU" w:eastAsia="en-US"/>
    </w:rPr>
  </w:style>
  <w:style w:type="character" w:customStyle="1" w:styleId="2">
    <w:name w:val="Основной текст (2)_"/>
    <w:qFormat/>
    <w:rsid w:val="007A0F3B"/>
    <w:rPr>
      <w:sz w:val="28"/>
      <w:szCs w:val="28"/>
      <w:shd w:val="clear" w:color="auto" w:fill="FFFFFF"/>
    </w:rPr>
  </w:style>
  <w:style w:type="numbering" w:customStyle="1" w:styleId="13">
    <w:name w:val="Нет списка1"/>
    <w:next w:val="a2"/>
    <w:uiPriority w:val="99"/>
    <w:semiHidden/>
    <w:unhideWhenUsed/>
    <w:rsid w:val="007A0F3B"/>
  </w:style>
  <w:style w:type="character" w:customStyle="1" w:styleId="WW8Num1z0">
    <w:name w:val="WW8Num1z0"/>
    <w:qFormat/>
    <w:rsid w:val="007A0F3B"/>
    <w:rPr>
      <w:rFonts w:ascii="Wingdings" w:hAnsi="Wingdings" w:cs="Wingdings"/>
      <w:sz w:val="28"/>
      <w:szCs w:val="28"/>
      <w:lang w:val="uk-UA" w:eastAsia="zh-CN"/>
    </w:rPr>
  </w:style>
  <w:style w:type="character" w:customStyle="1" w:styleId="WW8Num1z1">
    <w:name w:val="WW8Num1z1"/>
    <w:qFormat/>
    <w:rsid w:val="007A0F3B"/>
    <w:rPr>
      <w:rFonts w:ascii="Courier New" w:hAnsi="Courier New" w:cs="Courier New"/>
    </w:rPr>
  </w:style>
  <w:style w:type="character" w:customStyle="1" w:styleId="WW8Num1z3">
    <w:name w:val="WW8Num1z3"/>
    <w:qFormat/>
    <w:rsid w:val="007A0F3B"/>
    <w:rPr>
      <w:rFonts w:ascii="Symbol" w:hAnsi="Symbol" w:cs="Symbol"/>
    </w:rPr>
  </w:style>
  <w:style w:type="character" w:customStyle="1" w:styleId="WW8Num2z0">
    <w:name w:val="WW8Num2z0"/>
    <w:qFormat/>
    <w:rsid w:val="007A0F3B"/>
    <w:rPr>
      <w:rFonts w:ascii="Wingdings" w:hAnsi="Wingdings" w:cs="Wingdings" w:hint="default"/>
      <w:sz w:val="28"/>
      <w:szCs w:val="28"/>
      <w:lang w:val="uk-UA"/>
    </w:rPr>
  </w:style>
  <w:style w:type="character" w:customStyle="1" w:styleId="WW8Num3z0">
    <w:name w:val="WW8Num3z0"/>
    <w:qFormat/>
    <w:rsid w:val="007A0F3B"/>
    <w:rPr>
      <w:rFonts w:ascii="Wingdings" w:hAnsi="Wingdings" w:cs="Wingdings" w:hint="default"/>
      <w:color w:val="000000"/>
      <w:sz w:val="28"/>
      <w:szCs w:val="28"/>
    </w:rPr>
  </w:style>
  <w:style w:type="character" w:customStyle="1" w:styleId="WW8Num4z0">
    <w:name w:val="WW8Num4z0"/>
    <w:qFormat/>
    <w:rsid w:val="007A0F3B"/>
    <w:rPr>
      <w:rFonts w:cs="Arial" w:hint="default"/>
      <w:b/>
      <w:bCs/>
      <w:sz w:val="28"/>
      <w:szCs w:val="28"/>
      <w:lang w:val="uk-UA"/>
    </w:rPr>
  </w:style>
  <w:style w:type="character" w:customStyle="1" w:styleId="WW8Num5z0">
    <w:name w:val="WW8Num5z0"/>
    <w:qFormat/>
    <w:rsid w:val="007A0F3B"/>
    <w:rPr>
      <w:rFonts w:ascii="Wingdings" w:hAnsi="Wingdings" w:cs="Wingdings" w:hint="default"/>
      <w:sz w:val="28"/>
      <w:szCs w:val="28"/>
      <w:lang w:val="uk-UA" w:eastAsia="en-US" w:bidi="en-US"/>
    </w:rPr>
  </w:style>
  <w:style w:type="character" w:customStyle="1" w:styleId="WW8Num6z0">
    <w:name w:val="WW8Num6z0"/>
    <w:qFormat/>
    <w:rsid w:val="007A0F3B"/>
    <w:rPr>
      <w:rFonts w:ascii="Wingdings" w:hAnsi="Wingdings" w:cs="Wingdings" w:hint="default"/>
      <w:sz w:val="28"/>
      <w:szCs w:val="28"/>
      <w:lang w:val="uk-UA"/>
    </w:rPr>
  </w:style>
  <w:style w:type="character" w:customStyle="1" w:styleId="WW8Num7z0">
    <w:name w:val="WW8Num7z0"/>
    <w:qFormat/>
    <w:rsid w:val="007A0F3B"/>
    <w:rPr>
      <w:rFonts w:ascii="Wingdings" w:hAnsi="Wingdings" w:cs="Wingdings" w:hint="default"/>
      <w:sz w:val="28"/>
      <w:szCs w:val="28"/>
      <w:lang w:val="uk-UA"/>
    </w:rPr>
  </w:style>
  <w:style w:type="character" w:customStyle="1" w:styleId="WW8Num8z0">
    <w:name w:val="WW8Num8z0"/>
    <w:qFormat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9z0">
    <w:name w:val="WW8Num9z0"/>
    <w:qFormat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10z0">
    <w:name w:val="WW8Num10z0"/>
    <w:qFormat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11z0">
    <w:name w:val="WW8Num11z0"/>
    <w:qFormat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12z0">
    <w:name w:val="WW8Num12z0"/>
    <w:qFormat/>
    <w:rsid w:val="007A0F3B"/>
    <w:rPr>
      <w:rFonts w:ascii="Wingdings" w:hAnsi="Wingdings" w:cs="Wingdings" w:hint="default"/>
      <w:sz w:val="28"/>
      <w:szCs w:val="28"/>
      <w:lang w:val="uk-UA"/>
    </w:rPr>
  </w:style>
  <w:style w:type="character" w:customStyle="1" w:styleId="WW8Num13z0">
    <w:name w:val="WW8Num13z0"/>
    <w:qFormat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14z0">
    <w:name w:val="WW8Num14z0"/>
    <w:qFormat/>
    <w:rsid w:val="007A0F3B"/>
    <w:rPr>
      <w:rFonts w:ascii="Wingdings" w:hAnsi="Wingdings" w:cs="Wingdings" w:hint="default"/>
      <w:color w:val="000000"/>
      <w:sz w:val="28"/>
      <w:szCs w:val="28"/>
      <w:highlight w:val="white"/>
      <w:lang w:val="uk-UA"/>
    </w:rPr>
  </w:style>
  <w:style w:type="character" w:customStyle="1" w:styleId="WW8Num15z0">
    <w:name w:val="WW8Num15z0"/>
    <w:qFormat/>
    <w:rsid w:val="007A0F3B"/>
    <w:rPr>
      <w:rFonts w:ascii="Wingdings" w:hAnsi="Wingdings" w:cs="Wingdings" w:hint="default"/>
      <w:sz w:val="28"/>
      <w:szCs w:val="28"/>
    </w:rPr>
  </w:style>
  <w:style w:type="character" w:customStyle="1" w:styleId="WW8Num16z0">
    <w:name w:val="WW8Num16z0"/>
    <w:qFormat/>
    <w:rsid w:val="007A0F3B"/>
    <w:rPr>
      <w:rFonts w:ascii="Wingdings" w:hAnsi="Wingdings" w:cs="Wingdings" w:hint="default"/>
      <w:sz w:val="28"/>
      <w:szCs w:val="28"/>
      <w:lang w:val="uk-UA"/>
    </w:rPr>
  </w:style>
  <w:style w:type="character" w:customStyle="1" w:styleId="WW8Num17z0">
    <w:name w:val="WW8Num17z0"/>
    <w:qFormat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18z0">
    <w:name w:val="WW8Num18z0"/>
    <w:qFormat/>
    <w:rsid w:val="007A0F3B"/>
  </w:style>
  <w:style w:type="character" w:customStyle="1" w:styleId="WW8Num18z1">
    <w:name w:val="WW8Num18z1"/>
    <w:qFormat/>
    <w:rsid w:val="007A0F3B"/>
  </w:style>
  <w:style w:type="character" w:customStyle="1" w:styleId="WW8Num18z2">
    <w:name w:val="WW8Num18z2"/>
    <w:qFormat/>
    <w:rsid w:val="007A0F3B"/>
  </w:style>
  <w:style w:type="character" w:customStyle="1" w:styleId="WW8Num18z3">
    <w:name w:val="WW8Num18z3"/>
    <w:qFormat/>
    <w:rsid w:val="007A0F3B"/>
  </w:style>
  <w:style w:type="character" w:customStyle="1" w:styleId="WW8Num18z4">
    <w:name w:val="WW8Num18z4"/>
    <w:qFormat/>
    <w:rsid w:val="007A0F3B"/>
  </w:style>
  <w:style w:type="character" w:customStyle="1" w:styleId="WW8Num18z5">
    <w:name w:val="WW8Num18z5"/>
    <w:qFormat/>
    <w:rsid w:val="007A0F3B"/>
  </w:style>
  <w:style w:type="character" w:customStyle="1" w:styleId="WW8Num18z6">
    <w:name w:val="WW8Num18z6"/>
    <w:qFormat/>
    <w:rsid w:val="007A0F3B"/>
  </w:style>
  <w:style w:type="character" w:customStyle="1" w:styleId="WW8Num18z7">
    <w:name w:val="WW8Num18z7"/>
    <w:qFormat/>
    <w:rsid w:val="007A0F3B"/>
  </w:style>
  <w:style w:type="character" w:customStyle="1" w:styleId="WW8Num18z8">
    <w:name w:val="WW8Num18z8"/>
    <w:qFormat/>
    <w:rsid w:val="007A0F3B"/>
  </w:style>
  <w:style w:type="character" w:customStyle="1" w:styleId="WW8Num2z1">
    <w:name w:val="WW8Num2z1"/>
    <w:qFormat/>
    <w:rsid w:val="007A0F3B"/>
    <w:rPr>
      <w:rFonts w:ascii="Courier New" w:hAnsi="Courier New" w:cs="Courier New" w:hint="default"/>
    </w:rPr>
  </w:style>
  <w:style w:type="character" w:customStyle="1" w:styleId="WW8Num2z3">
    <w:name w:val="WW8Num2z3"/>
    <w:qFormat/>
    <w:rsid w:val="007A0F3B"/>
    <w:rPr>
      <w:rFonts w:ascii="Symbol" w:hAnsi="Symbol" w:cs="Symbol" w:hint="default"/>
    </w:rPr>
  </w:style>
  <w:style w:type="character" w:customStyle="1" w:styleId="WW8Num3z1">
    <w:name w:val="WW8Num3z1"/>
    <w:qFormat/>
    <w:rsid w:val="007A0F3B"/>
    <w:rPr>
      <w:rFonts w:ascii="Courier New" w:hAnsi="Courier New" w:cs="Courier New" w:hint="default"/>
    </w:rPr>
  </w:style>
  <w:style w:type="character" w:customStyle="1" w:styleId="WW8Num3z3">
    <w:name w:val="WW8Num3z3"/>
    <w:qFormat/>
    <w:rsid w:val="007A0F3B"/>
    <w:rPr>
      <w:rFonts w:ascii="Symbol" w:hAnsi="Symbol" w:cs="Symbol" w:hint="default"/>
    </w:rPr>
  </w:style>
  <w:style w:type="character" w:customStyle="1" w:styleId="WW8Num4z1">
    <w:name w:val="WW8Num4z1"/>
    <w:qFormat/>
    <w:rsid w:val="007A0F3B"/>
    <w:rPr>
      <w:rFonts w:ascii="Courier New" w:hAnsi="Courier New" w:cs="Courier New" w:hint="default"/>
    </w:rPr>
  </w:style>
  <w:style w:type="character" w:customStyle="1" w:styleId="WW8Num4z3">
    <w:name w:val="WW8Num4z3"/>
    <w:qFormat/>
    <w:rsid w:val="007A0F3B"/>
    <w:rPr>
      <w:rFonts w:ascii="Symbol" w:hAnsi="Symbol" w:cs="Symbol" w:hint="default"/>
    </w:rPr>
  </w:style>
  <w:style w:type="character" w:customStyle="1" w:styleId="WW8Num5z1">
    <w:name w:val="WW8Num5z1"/>
    <w:qFormat/>
    <w:rsid w:val="007A0F3B"/>
    <w:rPr>
      <w:rFonts w:ascii="Courier New" w:hAnsi="Courier New" w:cs="Courier New" w:hint="default"/>
    </w:rPr>
  </w:style>
  <w:style w:type="character" w:customStyle="1" w:styleId="WW8Num5z3">
    <w:name w:val="WW8Num5z3"/>
    <w:qFormat/>
    <w:rsid w:val="007A0F3B"/>
    <w:rPr>
      <w:rFonts w:ascii="Symbol" w:hAnsi="Symbol" w:cs="Symbol" w:hint="default"/>
    </w:rPr>
  </w:style>
  <w:style w:type="character" w:customStyle="1" w:styleId="WW8Num6z1">
    <w:name w:val="WW8Num6z1"/>
    <w:qFormat/>
    <w:rsid w:val="007A0F3B"/>
    <w:rPr>
      <w:rFonts w:ascii="Courier New" w:hAnsi="Courier New" w:cs="Courier New" w:hint="default"/>
    </w:rPr>
  </w:style>
  <w:style w:type="character" w:customStyle="1" w:styleId="WW8Num6z2">
    <w:name w:val="WW8Num6z2"/>
    <w:qFormat/>
    <w:rsid w:val="007A0F3B"/>
    <w:rPr>
      <w:rFonts w:ascii="Wingdings" w:hAnsi="Wingdings" w:cs="Wingdings" w:hint="default"/>
    </w:rPr>
  </w:style>
  <w:style w:type="character" w:customStyle="1" w:styleId="WW8Num7z1">
    <w:name w:val="WW8Num7z1"/>
    <w:qFormat/>
    <w:rsid w:val="007A0F3B"/>
    <w:rPr>
      <w:rFonts w:ascii="Courier New" w:hAnsi="Courier New" w:cs="Courier New" w:hint="default"/>
    </w:rPr>
  </w:style>
  <w:style w:type="character" w:customStyle="1" w:styleId="WW8Num7z3">
    <w:name w:val="WW8Num7z3"/>
    <w:qFormat/>
    <w:rsid w:val="007A0F3B"/>
    <w:rPr>
      <w:rFonts w:ascii="Symbol" w:hAnsi="Symbol" w:cs="Symbol" w:hint="default"/>
    </w:rPr>
  </w:style>
  <w:style w:type="character" w:customStyle="1" w:styleId="WW8Num8z1">
    <w:name w:val="WW8Num8z1"/>
    <w:qFormat/>
    <w:rsid w:val="007A0F3B"/>
    <w:rPr>
      <w:rFonts w:ascii="Courier New" w:hAnsi="Courier New" w:cs="Courier New" w:hint="default"/>
    </w:rPr>
  </w:style>
  <w:style w:type="character" w:customStyle="1" w:styleId="WW8Num8z3">
    <w:name w:val="WW8Num8z3"/>
    <w:qFormat/>
    <w:rsid w:val="007A0F3B"/>
    <w:rPr>
      <w:rFonts w:ascii="Symbol" w:hAnsi="Symbol" w:cs="Symbol" w:hint="default"/>
    </w:rPr>
  </w:style>
  <w:style w:type="character" w:customStyle="1" w:styleId="WW8Num9z1">
    <w:name w:val="WW8Num9z1"/>
    <w:qFormat/>
    <w:rsid w:val="007A0F3B"/>
    <w:rPr>
      <w:rFonts w:ascii="Courier New" w:hAnsi="Courier New" w:cs="Courier New" w:hint="default"/>
    </w:rPr>
  </w:style>
  <w:style w:type="character" w:customStyle="1" w:styleId="WW8Num9z3">
    <w:name w:val="WW8Num9z3"/>
    <w:qFormat/>
    <w:rsid w:val="007A0F3B"/>
    <w:rPr>
      <w:rFonts w:ascii="Symbol" w:hAnsi="Symbol" w:cs="Symbol" w:hint="default"/>
    </w:rPr>
  </w:style>
  <w:style w:type="character" w:customStyle="1" w:styleId="WW8Num10z1">
    <w:name w:val="WW8Num10z1"/>
    <w:qFormat/>
    <w:rsid w:val="007A0F3B"/>
  </w:style>
  <w:style w:type="character" w:customStyle="1" w:styleId="WW8Num10z2">
    <w:name w:val="WW8Num10z2"/>
    <w:qFormat/>
    <w:rsid w:val="007A0F3B"/>
  </w:style>
  <w:style w:type="character" w:customStyle="1" w:styleId="WW8Num10z3">
    <w:name w:val="WW8Num10z3"/>
    <w:qFormat/>
    <w:rsid w:val="007A0F3B"/>
  </w:style>
  <w:style w:type="character" w:customStyle="1" w:styleId="WW8Num10z4">
    <w:name w:val="WW8Num10z4"/>
    <w:qFormat/>
    <w:rsid w:val="007A0F3B"/>
  </w:style>
  <w:style w:type="character" w:customStyle="1" w:styleId="WW8Num10z5">
    <w:name w:val="WW8Num10z5"/>
    <w:qFormat/>
    <w:rsid w:val="007A0F3B"/>
  </w:style>
  <w:style w:type="character" w:customStyle="1" w:styleId="WW8Num10z6">
    <w:name w:val="WW8Num10z6"/>
    <w:qFormat/>
    <w:rsid w:val="007A0F3B"/>
  </w:style>
  <w:style w:type="character" w:customStyle="1" w:styleId="WW8Num10z7">
    <w:name w:val="WW8Num10z7"/>
    <w:qFormat/>
    <w:rsid w:val="007A0F3B"/>
  </w:style>
  <w:style w:type="character" w:customStyle="1" w:styleId="WW8Num10z8">
    <w:name w:val="WW8Num10z8"/>
    <w:qFormat/>
    <w:rsid w:val="007A0F3B"/>
  </w:style>
  <w:style w:type="character" w:customStyle="1" w:styleId="WW8Num11z1">
    <w:name w:val="WW8Num11z1"/>
    <w:qFormat/>
    <w:rsid w:val="007A0F3B"/>
    <w:rPr>
      <w:rFonts w:ascii="Courier New" w:hAnsi="Courier New" w:cs="Courier New" w:hint="default"/>
    </w:rPr>
  </w:style>
  <w:style w:type="character" w:customStyle="1" w:styleId="WW8Num11z2">
    <w:name w:val="WW8Num11z2"/>
    <w:qFormat/>
    <w:rsid w:val="007A0F3B"/>
    <w:rPr>
      <w:rFonts w:ascii="Wingdings" w:hAnsi="Wingdings" w:cs="Wingdings" w:hint="default"/>
    </w:rPr>
  </w:style>
  <w:style w:type="character" w:customStyle="1" w:styleId="WW8Num11z3">
    <w:name w:val="WW8Num11z3"/>
    <w:qFormat/>
    <w:rsid w:val="007A0F3B"/>
    <w:rPr>
      <w:rFonts w:ascii="Symbol" w:hAnsi="Symbol" w:cs="Symbol" w:hint="default"/>
    </w:rPr>
  </w:style>
  <w:style w:type="character" w:customStyle="1" w:styleId="WW8Num12z1">
    <w:name w:val="WW8Num12z1"/>
    <w:qFormat/>
    <w:rsid w:val="007A0F3B"/>
    <w:rPr>
      <w:rFonts w:ascii="Courier New" w:hAnsi="Courier New" w:cs="Courier New" w:hint="default"/>
    </w:rPr>
  </w:style>
  <w:style w:type="character" w:customStyle="1" w:styleId="WW8Num12z3">
    <w:name w:val="WW8Num12z3"/>
    <w:qFormat/>
    <w:rsid w:val="007A0F3B"/>
    <w:rPr>
      <w:rFonts w:ascii="Symbol" w:hAnsi="Symbol" w:cs="Symbol" w:hint="default"/>
    </w:rPr>
  </w:style>
  <w:style w:type="character" w:customStyle="1" w:styleId="WW8Num13z1">
    <w:name w:val="WW8Num13z1"/>
    <w:qFormat/>
    <w:rsid w:val="007A0F3B"/>
    <w:rPr>
      <w:rFonts w:ascii="Courier New" w:hAnsi="Courier New" w:cs="Courier New" w:hint="default"/>
    </w:rPr>
  </w:style>
  <w:style w:type="character" w:customStyle="1" w:styleId="WW8Num13z3">
    <w:name w:val="WW8Num13z3"/>
    <w:qFormat/>
    <w:rsid w:val="007A0F3B"/>
    <w:rPr>
      <w:rFonts w:ascii="Symbol" w:hAnsi="Symbol" w:cs="Symbol" w:hint="default"/>
    </w:rPr>
  </w:style>
  <w:style w:type="character" w:customStyle="1" w:styleId="WW8Num14z1">
    <w:name w:val="WW8Num14z1"/>
    <w:qFormat/>
    <w:rsid w:val="007A0F3B"/>
    <w:rPr>
      <w:rFonts w:ascii="Courier New" w:hAnsi="Courier New" w:cs="Courier New" w:hint="default"/>
    </w:rPr>
  </w:style>
  <w:style w:type="character" w:customStyle="1" w:styleId="WW8Num14z3">
    <w:name w:val="WW8Num14z3"/>
    <w:qFormat/>
    <w:rsid w:val="007A0F3B"/>
    <w:rPr>
      <w:rFonts w:ascii="Symbol" w:hAnsi="Symbol" w:cs="Symbol" w:hint="default"/>
    </w:rPr>
  </w:style>
  <w:style w:type="character" w:customStyle="1" w:styleId="WW8Num15z1">
    <w:name w:val="WW8Num15z1"/>
    <w:qFormat/>
    <w:rsid w:val="007A0F3B"/>
    <w:rPr>
      <w:rFonts w:ascii="Courier New" w:hAnsi="Courier New" w:cs="Courier New" w:hint="default"/>
    </w:rPr>
  </w:style>
  <w:style w:type="character" w:customStyle="1" w:styleId="WW8Num15z3">
    <w:name w:val="WW8Num15z3"/>
    <w:qFormat/>
    <w:rsid w:val="007A0F3B"/>
    <w:rPr>
      <w:rFonts w:ascii="Symbol" w:hAnsi="Symbol" w:cs="Symbol" w:hint="default"/>
    </w:rPr>
  </w:style>
  <w:style w:type="character" w:customStyle="1" w:styleId="WW8Num16z1">
    <w:name w:val="WW8Num16z1"/>
    <w:qFormat/>
    <w:rsid w:val="007A0F3B"/>
    <w:rPr>
      <w:rFonts w:ascii="Courier New" w:hAnsi="Courier New" w:cs="Courier New" w:hint="default"/>
    </w:rPr>
  </w:style>
  <w:style w:type="character" w:customStyle="1" w:styleId="WW8Num16z3">
    <w:name w:val="WW8Num16z3"/>
    <w:qFormat/>
    <w:rsid w:val="007A0F3B"/>
    <w:rPr>
      <w:rFonts w:ascii="Symbol" w:hAnsi="Symbol" w:cs="Symbol" w:hint="default"/>
    </w:rPr>
  </w:style>
  <w:style w:type="character" w:customStyle="1" w:styleId="WW8Num17z1">
    <w:name w:val="WW8Num17z1"/>
    <w:qFormat/>
    <w:rsid w:val="007A0F3B"/>
    <w:rPr>
      <w:rFonts w:ascii="Courier New" w:hAnsi="Courier New" w:cs="Courier New" w:hint="default"/>
    </w:rPr>
  </w:style>
  <w:style w:type="character" w:customStyle="1" w:styleId="WW8Num17z3">
    <w:name w:val="WW8Num17z3"/>
    <w:qFormat/>
    <w:rsid w:val="007A0F3B"/>
    <w:rPr>
      <w:rFonts w:ascii="Symbol" w:hAnsi="Symbol" w:cs="Symbol" w:hint="default"/>
    </w:rPr>
  </w:style>
  <w:style w:type="character" w:customStyle="1" w:styleId="WW8Num19z0">
    <w:name w:val="WW8Num19z0"/>
    <w:qFormat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19z1">
    <w:name w:val="WW8Num19z1"/>
    <w:qFormat/>
    <w:rsid w:val="007A0F3B"/>
    <w:rPr>
      <w:rFonts w:ascii="Courier New" w:hAnsi="Courier New" w:cs="Courier New" w:hint="default"/>
    </w:rPr>
  </w:style>
  <w:style w:type="character" w:customStyle="1" w:styleId="WW8Num19z3">
    <w:name w:val="WW8Num19z3"/>
    <w:qFormat/>
    <w:rsid w:val="007A0F3B"/>
    <w:rPr>
      <w:rFonts w:ascii="Symbol" w:hAnsi="Symbol" w:cs="Symbol" w:hint="default"/>
    </w:rPr>
  </w:style>
  <w:style w:type="character" w:customStyle="1" w:styleId="WW8Num20z0">
    <w:name w:val="WW8Num20z0"/>
    <w:qFormat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20z1">
    <w:name w:val="WW8Num20z1"/>
    <w:qFormat/>
    <w:rsid w:val="007A0F3B"/>
    <w:rPr>
      <w:rFonts w:ascii="Courier New" w:hAnsi="Courier New" w:cs="Courier New" w:hint="default"/>
    </w:rPr>
  </w:style>
  <w:style w:type="character" w:customStyle="1" w:styleId="WW8Num20z3">
    <w:name w:val="WW8Num20z3"/>
    <w:qFormat/>
    <w:rsid w:val="007A0F3B"/>
    <w:rPr>
      <w:rFonts w:ascii="Symbol" w:hAnsi="Symbol" w:cs="Symbol" w:hint="default"/>
    </w:rPr>
  </w:style>
  <w:style w:type="character" w:customStyle="1" w:styleId="WW8Num21z0">
    <w:name w:val="WW8Num21z0"/>
    <w:qFormat/>
    <w:rsid w:val="007A0F3B"/>
    <w:rPr>
      <w:rFonts w:ascii="Wingdings" w:hAnsi="Wingdings" w:cs="Wingdings" w:hint="default"/>
    </w:rPr>
  </w:style>
  <w:style w:type="character" w:customStyle="1" w:styleId="WW8Num21z1">
    <w:name w:val="WW8Num21z1"/>
    <w:qFormat/>
    <w:rsid w:val="007A0F3B"/>
    <w:rPr>
      <w:rFonts w:ascii="Courier New" w:hAnsi="Courier New" w:cs="Courier New" w:hint="default"/>
    </w:rPr>
  </w:style>
  <w:style w:type="character" w:customStyle="1" w:styleId="WW8Num21z3">
    <w:name w:val="WW8Num21z3"/>
    <w:qFormat/>
    <w:rsid w:val="007A0F3B"/>
    <w:rPr>
      <w:rFonts w:ascii="Symbol" w:hAnsi="Symbol" w:cs="Symbol" w:hint="default"/>
    </w:rPr>
  </w:style>
  <w:style w:type="character" w:customStyle="1" w:styleId="WW8Num22z0">
    <w:name w:val="WW8Num22z0"/>
    <w:qFormat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22z1">
    <w:name w:val="WW8Num22z1"/>
    <w:qFormat/>
    <w:rsid w:val="007A0F3B"/>
    <w:rPr>
      <w:rFonts w:ascii="Courier New" w:hAnsi="Courier New" w:cs="Courier New" w:hint="default"/>
    </w:rPr>
  </w:style>
  <w:style w:type="character" w:customStyle="1" w:styleId="WW8Num22z3">
    <w:name w:val="WW8Num22z3"/>
    <w:qFormat/>
    <w:rsid w:val="007A0F3B"/>
    <w:rPr>
      <w:rFonts w:ascii="Symbol" w:hAnsi="Symbol" w:cs="Symbol" w:hint="default"/>
    </w:rPr>
  </w:style>
  <w:style w:type="character" w:customStyle="1" w:styleId="WW8Num23z0">
    <w:name w:val="WW8Num23z0"/>
    <w:qFormat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23z1">
    <w:name w:val="WW8Num23z1"/>
    <w:qFormat/>
    <w:rsid w:val="007A0F3B"/>
    <w:rPr>
      <w:rFonts w:ascii="Courier New" w:hAnsi="Courier New" w:cs="Courier New" w:hint="default"/>
    </w:rPr>
  </w:style>
  <w:style w:type="character" w:customStyle="1" w:styleId="WW8Num23z3">
    <w:name w:val="WW8Num23z3"/>
    <w:qFormat/>
    <w:rsid w:val="007A0F3B"/>
    <w:rPr>
      <w:rFonts w:ascii="Symbol" w:hAnsi="Symbol" w:cs="Symbol" w:hint="default"/>
    </w:rPr>
  </w:style>
  <w:style w:type="character" w:customStyle="1" w:styleId="WW8Num24z0">
    <w:name w:val="WW8Num24z0"/>
    <w:qFormat/>
    <w:rsid w:val="007A0F3B"/>
    <w:rPr>
      <w:rFonts w:ascii="Wingdings" w:hAnsi="Wingdings" w:cs="Wingdings" w:hint="default"/>
    </w:rPr>
  </w:style>
  <w:style w:type="character" w:customStyle="1" w:styleId="WW8Num24z1">
    <w:name w:val="WW8Num24z1"/>
    <w:qFormat/>
    <w:rsid w:val="007A0F3B"/>
    <w:rPr>
      <w:rFonts w:ascii="Courier New" w:hAnsi="Courier New" w:cs="Courier New" w:hint="default"/>
    </w:rPr>
  </w:style>
  <w:style w:type="character" w:customStyle="1" w:styleId="WW8Num24z3">
    <w:name w:val="WW8Num24z3"/>
    <w:qFormat/>
    <w:rsid w:val="007A0F3B"/>
    <w:rPr>
      <w:rFonts w:ascii="Symbol" w:hAnsi="Symbol" w:cs="Symbol" w:hint="default"/>
    </w:rPr>
  </w:style>
  <w:style w:type="character" w:customStyle="1" w:styleId="WW8Num25z0">
    <w:name w:val="WW8Num25z0"/>
    <w:qFormat/>
    <w:rsid w:val="007A0F3B"/>
    <w:rPr>
      <w:rFonts w:ascii="Wingdings" w:hAnsi="Wingdings" w:cs="Wingdings" w:hint="default"/>
      <w:sz w:val="28"/>
      <w:szCs w:val="28"/>
      <w:lang w:val="uk-UA"/>
    </w:rPr>
  </w:style>
  <w:style w:type="character" w:customStyle="1" w:styleId="WW8Num25z1">
    <w:name w:val="WW8Num25z1"/>
    <w:qFormat/>
    <w:rsid w:val="007A0F3B"/>
    <w:rPr>
      <w:rFonts w:ascii="Courier New" w:hAnsi="Courier New" w:cs="Courier New" w:hint="default"/>
    </w:rPr>
  </w:style>
  <w:style w:type="character" w:customStyle="1" w:styleId="WW8Num25z3">
    <w:name w:val="WW8Num25z3"/>
    <w:qFormat/>
    <w:rsid w:val="007A0F3B"/>
    <w:rPr>
      <w:rFonts w:ascii="Symbol" w:hAnsi="Symbol" w:cs="Symbol" w:hint="default"/>
    </w:rPr>
  </w:style>
  <w:style w:type="character" w:customStyle="1" w:styleId="WW8Num26z0">
    <w:name w:val="WW8Num26z0"/>
    <w:qFormat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26z1">
    <w:name w:val="WW8Num26z1"/>
    <w:qFormat/>
    <w:rsid w:val="007A0F3B"/>
    <w:rPr>
      <w:rFonts w:ascii="Courier New" w:hAnsi="Courier New" w:cs="Courier New" w:hint="default"/>
    </w:rPr>
  </w:style>
  <w:style w:type="character" w:customStyle="1" w:styleId="WW8Num26z3">
    <w:name w:val="WW8Num26z3"/>
    <w:qFormat/>
    <w:rsid w:val="007A0F3B"/>
    <w:rPr>
      <w:rFonts w:ascii="Symbol" w:hAnsi="Symbol" w:cs="Symbol" w:hint="default"/>
    </w:rPr>
  </w:style>
  <w:style w:type="character" w:customStyle="1" w:styleId="WW8Num27z0">
    <w:name w:val="WW8Num27z0"/>
    <w:qFormat/>
    <w:rsid w:val="007A0F3B"/>
    <w:rPr>
      <w:rFonts w:ascii="Wingdings" w:hAnsi="Wingdings" w:cs="Wingdings" w:hint="default"/>
    </w:rPr>
  </w:style>
  <w:style w:type="character" w:customStyle="1" w:styleId="WW8Num27z1">
    <w:name w:val="WW8Num27z1"/>
    <w:qFormat/>
    <w:rsid w:val="007A0F3B"/>
    <w:rPr>
      <w:rFonts w:ascii="Courier New" w:hAnsi="Courier New" w:cs="Courier New" w:hint="default"/>
    </w:rPr>
  </w:style>
  <w:style w:type="character" w:customStyle="1" w:styleId="WW8Num27z3">
    <w:name w:val="WW8Num27z3"/>
    <w:qFormat/>
    <w:rsid w:val="007A0F3B"/>
    <w:rPr>
      <w:rFonts w:ascii="Symbol" w:hAnsi="Symbol" w:cs="Symbol" w:hint="default"/>
    </w:rPr>
  </w:style>
  <w:style w:type="character" w:customStyle="1" w:styleId="WW8Num28z0">
    <w:name w:val="WW8Num28z0"/>
    <w:qFormat/>
    <w:rsid w:val="007A0F3B"/>
    <w:rPr>
      <w:rFonts w:ascii="Wingdings" w:hAnsi="Wingdings" w:cs="Wingdings" w:hint="default"/>
    </w:rPr>
  </w:style>
  <w:style w:type="character" w:customStyle="1" w:styleId="WW8Num28z1">
    <w:name w:val="WW8Num28z1"/>
    <w:qFormat/>
    <w:rsid w:val="007A0F3B"/>
    <w:rPr>
      <w:rFonts w:ascii="Courier New" w:hAnsi="Courier New" w:cs="Courier New" w:hint="default"/>
    </w:rPr>
  </w:style>
  <w:style w:type="character" w:customStyle="1" w:styleId="WW8Num28z3">
    <w:name w:val="WW8Num28z3"/>
    <w:qFormat/>
    <w:rsid w:val="007A0F3B"/>
    <w:rPr>
      <w:rFonts w:ascii="Symbol" w:hAnsi="Symbol" w:cs="Symbol" w:hint="default"/>
    </w:rPr>
  </w:style>
  <w:style w:type="character" w:customStyle="1" w:styleId="WW8Num29z0">
    <w:name w:val="WW8Num29z0"/>
    <w:qFormat/>
    <w:rsid w:val="007A0F3B"/>
    <w:rPr>
      <w:rFonts w:ascii="Wingdings" w:hAnsi="Wingdings" w:cs="Wingdings" w:hint="default"/>
    </w:rPr>
  </w:style>
  <w:style w:type="character" w:customStyle="1" w:styleId="WW8Num29z1">
    <w:name w:val="WW8Num29z1"/>
    <w:qFormat/>
    <w:rsid w:val="007A0F3B"/>
    <w:rPr>
      <w:rFonts w:ascii="Courier New" w:hAnsi="Courier New" w:cs="Courier New" w:hint="default"/>
    </w:rPr>
  </w:style>
  <w:style w:type="character" w:customStyle="1" w:styleId="WW8Num29z3">
    <w:name w:val="WW8Num29z3"/>
    <w:qFormat/>
    <w:rsid w:val="007A0F3B"/>
    <w:rPr>
      <w:rFonts w:ascii="Symbol" w:hAnsi="Symbol" w:cs="Symbol" w:hint="default"/>
    </w:rPr>
  </w:style>
  <w:style w:type="character" w:customStyle="1" w:styleId="WW8Num30z0">
    <w:name w:val="WW8Num30z0"/>
    <w:qFormat/>
    <w:rsid w:val="007A0F3B"/>
    <w:rPr>
      <w:rFonts w:ascii="Symbol" w:hAnsi="Symbol" w:cs="Symbol" w:hint="default"/>
    </w:rPr>
  </w:style>
  <w:style w:type="character" w:customStyle="1" w:styleId="WW8Num30z1">
    <w:name w:val="WW8Num30z1"/>
    <w:qFormat/>
    <w:rsid w:val="007A0F3B"/>
    <w:rPr>
      <w:rFonts w:ascii="Courier New" w:hAnsi="Courier New" w:cs="Courier New" w:hint="default"/>
    </w:rPr>
  </w:style>
  <w:style w:type="character" w:customStyle="1" w:styleId="WW8Num30z2">
    <w:name w:val="WW8Num30z2"/>
    <w:qFormat/>
    <w:rsid w:val="007A0F3B"/>
    <w:rPr>
      <w:rFonts w:ascii="Wingdings" w:hAnsi="Wingdings" w:cs="Wingdings" w:hint="default"/>
    </w:rPr>
  </w:style>
  <w:style w:type="character" w:customStyle="1" w:styleId="WW8Num31z0">
    <w:name w:val="WW8Num31z0"/>
    <w:qFormat/>
    <w:rsid w:val="007A0F3B"/>
    <w:rPr>
      <w:rFonts w:ascii="Wingdings" w:hAnsi="Wingdings" w:cs="Wingdings" w:hint="default"/>
      <w:color w:val="000000"/>
      <w:sz w:val="28"/>
      <w:szCs w:val="28"/>
      <w:highlight w:val="white"/>
      <w:lang w:val="uk-UA"/>
    </w:rPr>
  </w:style>
  <w:style w:type="character" w:customStyle="1" w:styleId="WW8Num31z1">
    <w:name w:val="WW8Num31z1"/>
    <w:qFormat/>
    <w:rsid w:val="007A0F3B"/>
    <w:rPr>
      <w:rFonts w:ascii="Times New Roman" w:eastAsia="Times New Roman" w:hAnsi="Times New Roman" w:cs="Times New Roman" w:hint="default"/>
    </w:rPr>
  </w:style>
  <w:style w:type="character" w:customStyle="1" w:styleId="WW8Num31z3">
    <w:name w:val="WW8Num31z3"/>
    <w:qFormat/>
    <w:rsid w:val="007A0F3B"/>
    <w:rPr>
      <w:rFonts w:ascii="Symbol" w:hAnsi="Symbol" w:cs="Symbol" w:hint="default"/>
    </w:rPr>
  </w:style>
  <w:style w:type="character" w:customStyle="1" w:styleId="WW8Num31z4">
    <w:name w:val="WW8Num31z4"/>
    <w:qFormat/>
    <w:rsid w:val="007A0F3B"/>
    <w:rPr>
      <w:rFonts w:ascii="Courier New" w:hAnsi="Courier New" w:cs="Courier New" w:hint="default"/>
    </w:rPr>
  </w:style>
  <w:style w:type="character" w:customStyle="1" w:styleId="WW8Num32z0">
    <w:name w:val="WW8Num32z0"/>
    <w:qFormat/>
    <w:rsid w:val="007A0F3B"/>
    <w:rPr>
      <w:rFonts w:ascii="Wingdings" w:hAnsi="Wingdings" w:cs="Wingdings" w:hint="default"/>
    </w:rPr>
  </w:style>
  <w:style w:type="character" w:customStyle="1" w:styleId="WW8Num32z1">
    <w:name w:val="WW8Num32z1"/>
    <w:qFormat/>
    <w:rsid w:val="007A0F3B"/>
    <w:rPr>
      <w:rFonts w:ascii="Courier New" w:hAnsi="Courier New" w:cs="Courier New" w:hint="default"/>
    </w:rPr>
  </w:style>
  <w:style w:type="character" w:customStyle="1" w:styleId="WW8Num32z3">
    <w:name w:val="WW8Num32z3"/>
    <w:qFormat/>
    <w:rsid w:val="007A0F3B"/>
    <w:rPr>
      <w:rFonts w:ascii="Symbol" w:hAnsi="Symbol" w:cs="Symbol" w:hint="default"/>
    </w:rPr>
  </w:style>
  <w:style w:type="character" w:customStyle="1" w:styleId="WW8Num33z0">
    <w:name w:val="WW8Num33z0"/>
    <w:qFormat/>
    <w:rsid w:val="007A0F3B"/>
    <w:rPr>
      <w:rFonts w:ascii="Wingdings" w:hAnsi="Wingdings" w:cs="Wingdings" w:hint="default"/>
    </w:rPr>
  </w:style>
  <w:style w:type="character" w:customStyle="1" w:styleId="WW8Num33z1">
    <w:name w:val="WW8Num33z1"/>
    <w:qFormat/>
    <w:rsid w:val="007A0F3B"/>
    <w:rPr>
      <w:rFonts w:ascii="Courier New" w:hAnsi="Courier New" w:cs="Courier New" w:hint="default"/>
    </w:rPr>
  </w:style>
  <w:style w:type="character" w:customStyle="1" w:styleId="WW8Num33z3">
    <w:name w:val="WW8Num33z3"/>
    <w:qFormat/>
    <w:rsid w:val="007A0F3B"/>
    <w:rPr>
      <w:rFonts w:ascii="Symbol" w:hAnsi="Symbol" w:cs="Symbol" w:hint="default"/>
    </w:rPr>
  </w:style>
  <w:style w:type="character" w:customStyle="1" w:styleId="WW8Num34z0">
    <w:name w:val="WW8Num34z0"/>
    <w:qFormat/>
    <w:rsid w:val="007A0F3B"/>
    <w:rPr>
      <w:rFonts w:ascii="Wingdings" w:hAnsi="Wingdings" w:cs="Wingdings" w:hint="default"/>
      <w:sz w:val="28"/>
      <w:szCs w:val="28"/>
    </w:rPr>
  </w:style>
  <w:style w:type="character" w:customStyle="1" w:styleId="WW8Num34z1">
    <w:name w:val="WW8Num34z1"/>
    <w:qFormat/>
    <w:rsid w:val="007A0F3B"/>
    <w:rPr>
      <w:rFonts w:ascii="Courier New" w:hAnsi="Courier New" w:cs="Courier New" w:hint="default"/>
    </w:rPr>
  </w:style>
  <w:style w:type="character" w:customStyle="1" w:styleId="WW8Num34z3">
    <w:name w:val="WW8Num34z3"/>
    <w:qFormat/>
    <w:rsid w:val="007A0F3B"/>
    <w:rPr>
      <w:rFonts w:ascii="Symbol" w:hAnsi="Symbol" w:cs="Symbol" w:hint="default"/>
    </w:rPr>
  </w:style>
  <w:style w:type="character" w:customStyle="1" w:styleId="WW8Num35z0">
    <w:name w:val="WW8Num35z0"/>
    <w:qFormat/>
    <w:rsid w:val="007A0F3B"/>
    <w:rPr>
      <w:rFonts w:ascii="Wingdings" w:hAnsi="Wingdings" w:cs="Wingdings" w:hint="default"/>
    </w:rPr>
  </w:style>
  <w:style w:type="character" w:customStyle="1" w:styleId="WW8Num35z1">
    <w:name w:val="WW8Num35z1"/>
    <w:qFormat/>
    <w:rsid w:val="007A0F3B"/>
    <w:rPr>
      <w:rFonts w:ascii="Courier New" w:hAnsi="Courier New" w:cs="Courier New" w:hint="default"/>
    </w:rPr>
  </w:style>
  <w:style w:type="character" w:customStyle="1" w:styleId="WW8Num35z3">
    <w:name w:val="WW8Num35z3"/>
    <w:qFormat/>
    <w:rsid w:val="007A0F3B"/>
    <w:rPr>
      <w:rFonts w:ascii="Symbol" w:hAnsi="Symbol" w:cs="Symbol" w:hint="default"/>
    </w:rPr>
  </w:style>
  <w:style w:type="character" w:customStyle="1" w:styleId="WW8Num36z0">
    <w:name w:val="WW8Num36z0"/>
    <w:qFormat/>
    <w:rsid w:val="007A0F3B"/>
    <w:rPr>
      <w:rFonts w:hint="default"/>
    </w:rPr>
  </w:style>
  <w:style w:type="character" w:customStyle="1" w:styleId="WW8Num36z1">
    <w:name w:val="WW8Num36z1"/>
    <w:qFormat/>
    <w:rsid w:val="007A0F3B"/>
  </w:style>
  <w:style w:type="character" w:customStyle="1" w:styleId="WW8Num36z2">
    <w:name w:val="WW8Num36z2"/>
    <w:qFormat/>
    <w:rsid w:val="007A0F3B"/>
  </w:style>
  <w:style w:type="character" w:customStyle="1" w:styleId="WW8Num36z3">
    <w:name w:val="WW8Num36z3"/>
    <w:qFormat/>
    <w:rsid w:val="007A0F3B"/>
  </w:style>
  <w:style w:type="character" w:customStyle="1" w:styleId="WW8Num36z4">
    <w:name w:val="WW8Num36z4"/>
    <w:qFormat/>
    <w:rsid w:val="007A0F3B"/>
  </w:style>
  <w:style w:type="character" w:customStyle="1" w:styleId="WW8Num36z5">
    <w:name w:val="WW8Num36z5"/>
    <w:qFormat/>
    <w:rsid w:val="007A0F3B"/>
  </w:style>
  <w:style w:type="character" w:customStyle="1" w:styleId="WW8Num36z6">
    <w:name w:val="WW8Num36z6"/>
    <w:qFormat/>
    <w:rsid w:val="007A0F3B"/>
  </w:style>
  <w:style w:type="character" w:customStyle="1" w:styleId="WW8Num36z7">
    <w:name w:val="WW8Num36z7"/>
    <w:qFormat/>
    <w:rsid w:val="007A0F3B"/>
  </w:style>
  <w:style w:type="character" w:customStyle="1" w:styleId="WW8Num36z8">
    <w:name w:val="WW8Num36z8"/>
    <w:qFormat/>
    <w:rsid w:val="007A0F3B"/>
  </w:style>
  <w:style w:type="character" w:customStyle="1" w:styleId="WW8Num37z0">
    <w:name w:val="WW8Num37z0"/>
    <w:qFormat/>
    <w:rsid w:val="007A0F3B"/>
    <w:rPr>
      <w:rFonts w:ascii="Wingdings" w:hAnsi="Wingdings" w:cs="Wingdings" w:hint="default"/>
      <w:sz w:val="28"/>
      <w:szCs w:val="28"/>
      <w:lang w:val="uk-UA"/>
    </w:rPr>
  </w:style>
  <w:style w:type="character" w:customStyle="1" w:styleId="WW8Num37z1">
    <w:name w:val="WW8Num37z1"/>
    <w:qFormat/>
    <w:rsid w:val="007A0F3B"/>
    <w:rPr>
      <w:rFonts w:ascii="Courier New" w:hAnsi="Courier New" w:cs="Courier New" w:hint="default"/>
    </w:rPr>
  </w:style>
  <w:style w:type="character" w:customStyle="1" w:styleId="WW8Num37z3">
    <w:name w:val="WW8Num37z3"/>
    <w:qFormat/>
    <w:rsid w:val="007A0F3B"/>
    <w:rPr>
      <w:rFonts w:ascii="Symbol" w:hAnsi="Symbol" w:cs="Symbol" w:hint="default"/>
    </w:rPr>
  </w:style>
  <w:style w:type="character" w:customStyle="1" w:styleId="WW8Num38z0">
    <w:name w:val="WW8Num38z0"/>
    <w:qFormat/>
    <w:rsid w:val="007A0F3B"/>
    <w:rPr>
      <w:rFonts w:ascii="Wingdings" w:hAnsi="Wingdings" w:cs="Wingdings" w:hint="default"/>
    </w:rPr>
  </w:style>
  <w:style w:type="character" w:customStyle="1" w:styleId="WW8Num38z1">
    <w:name w:val="WW8Num38z1"/>
    <w:qFormat/>
    <w:rsid w:val="007A0F3B"/>
    <w:rPr>
      <w:rFonts w:ascii="Courier New" w:hAnsi="Courier New" w:cs="Courier New" w:hint="default"/>
    </w:rPr>
  </w:style>
  <w:style w:type="character" w:customStyle="1" w:styleId="WW8Num38z3">
    <w:name w:val="WW8Num38z3"/>
    <w:qFormat/>
    <w:rsid w:val="007A0F3B"/>
    <w:rPr>
      <w:rFonts w:ascii="Symbol" w:hAnsi="Symbol" w:cs="Symbol" w:hint="default"/>
    </w:rPr>
  </w:style>
  <w:style w:type="character" w:customStyle="1" w:styleId="WW8Num39z0">
    <w:name w:val="WW8Num39z0"/>
    <w:qFormat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39z1">
    <w:name w:val="WW8Num39z1"/>
    <w:qFormat/>
    <w:rsid w:val="007A0F3B"/>
    <w:rPr>
      <w:rFonts w:ascii="Courier New" w:hAnsi="Courier New" w:cs="Courier New" w:hint="default"/>
    </w:rPr>
  </w:style>
  <w:style w:type="character" w:customStyle="1" w:styleId="WW8Num39z3">
    <w:name w:val="WW8Num39z3"/>
    <w:qFormat/>
    <w:rsid w:val="007A0F3B"/>
    <w:rPr>
      <w:rFonts w:ascii="Symbol" w:hAnsi="Symbol" w:cs="Symbol" w:hint="default"/>
    </w:rPr>
  </w:style>
  <w:style w:type="character" w:customStyle="1" w:styleId="WW8Num40z0">
    <w:name w:val="WW8Num40z0"/>
    <w:qFormat/>
    <w:rsid w:val="007A0F3B"/>
    <w:rPr>
      <w:rFonts w:ascii="Wingdings" w:hAnsi="Wingdings" w:cs="Wingdings" w:hint="default"/>
    </w:rPr>
  </w:style>
  <w:style w:type="character" w:customStyle="1" w:styleId="WW8Num40z1">
    <w:name w:val="WW8Num40z1"/>
    <w:qFormat/>
    <w:rsid w:val="007A0F3B"/>
    <w:rPr>
      <w:rFonts w:ascii="Courier New" w:hAnsi="Courier New" w:cs="Courier New" w:hint="default"/>
    </w:rPr>
  </w:style>
  <w:style w:type="character" w:customStyle="1" w:styleId="WW8Num40z3">
    <w:name w:val="WW8Num40z3"/>
    <w:qFormat/>
    <w:rsid w:val="007A0F3B"/>
    <w:rPr>
      <w:rFonts w:ascii="Symbol" w:hAnsi="Symbol" w:cs="Symbol" w:hint="default"/>
    </w:rPr>
  </w:style>
  <w:style w:type="character" w:customStyle="1" w:styleId="WW8Num41z0">
    <w:name w:val="WW8Num41z0"/>
    <w:qFormat/>
    <w:rsid w:val="007A0F3B"/>
    <w:rPr>
      <w:rFonts w:ascii="Wingdings" w:hAnsi="Wingdings" w:cs="Wingdings" w:hint="default"/>
    </w:rPr>
  </w:style>
  <w:style w:type="character" w:customStyle="1" w:styleId="WW8Num41z1">
    <w:name w:val="WW8Num41z1"/>
    <w:qFormat/>
    <w:rsid w:val="007A0F3B"/>
    <w:rPr>
      <w:rFonts w:ascii="Courier New" w:hAnsi="Courier New" w:cs="Courier New" w:hint="default"/>
    </w:rPr>
  </w:style>
  <w:style w:type="character" w:customStyle="1" w:styleId="WW8Num41z3">
    <w:name w:val="WW8Num41z3"/>
    <w:qFormat/>
    <w:rsid w:val="007A0F3B"/>
    <w:rPr>
      <w:rFonts w:ascii="Symbol" w:hAnsi="Symbol" w:cs="Symbol" w:hint="default"/>
    </w:rPr>
  </w:style>
  <w:style w:type="character" w:styleId="a9">
    <w:name w:val="page number"/>
    <w:basedOn w:val="1"/>
    <w:qFormat/>
    <w:rsid w:val="007A0F3B"/>
  </w:style>
  <w:style w:type="character" w:customStyle="1" w:styleId="aa">
    <w:name w:val="Текст выноски Знак"/>
    <w:qFormat/>
    <w:rsid w:val="007A0F3B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qFormat/>
    <w:rsid w:val="007A0F3B"/>
    <w:rPr>
      <w:sz w:val="24"/>
      <w:szCs w:val="24"/>
    </w:rPr>
  </w:style>
  <w:style w:type="character" w:customStyle="1" w:styleId="23pt">
    <w:name w:val="Основной текст (2) + Интервал 3 pt"/>
    <w:qFormat/>
    <w:rsid w:val="007A0F3B"/>
    <w:rPr>
      <w:rFonts w:ascii="Times New Roman" w:hAnsi="Times New Roman" w:cs="Times New Roman" w:hint="default"/>
      <w:spacing w:val="60"/>
      <w:sz w:val="28"/>
      <w:szCs w:val="28"/>
      <w:shd w:val="clear" w:color="auto" w:fill="FFFFFF"/>
    </w:rPr>
  </w:style>
  <w:style w:type="character" w:styleId="ac">
    <w:name w:val="Strong"/>
    <w:qFormat/>
    <w:rsid w:val="007A0F3B"/>
    <w:rPr>
      <w:b/>
      <w:bCs/>
    </w:rPr>
  </w:style>
  <w:style w:type="character" w:customStyle="1" w:styleId="docdata">
    <w:name w:val="docdata"/>
    <w:qFormat/>
    <w:rsid w:val="007A0F3B"/>
  </w:style>
  <w:style w:type="paragraph" w:styleId="ad">
    <w:name w:val="footer"/>
    <w:basedOn w:val="a"/>
    <w:link w:val="ae"/>
    <w:rsid w:val="007A0F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ru-RU"/>
    </w:rPr>
  </w:style>
  <w:style w:type="character" w:customStyle="1" w:styleId="ae">
    <w:name w:val="Нижний колонтитул Знак"/>
    <w:basedOn w:val="a0"/>
    <w:link w:val="ad"/>
    <w:qFormat/>
    <w:rsid w:val="007A0F3B"/>
    <w:rPr>
      <w:sz w:val="24"/>
      <w:szCs w:val="24"/>
      <w:lang w:eastAsia="zh-CN"/>
    </w:rPr>
  </w:style>
  <w:style w:type="paragraph" w:styleId="af">
    <w:name w:val="Balloon Text"/>
    <w:basedOn w:val="a"/>
    <w:link w:val="14"/>
    <w:qFormat/>
    <w:rsid w:val="007A0F3B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val="x-none"/>
    </w:rPr>
  </w:style>
  <w:style w:type="character" w:customStyle="1" w:styleId="14">
    <w:name w:val="Текст выноски Знак1"/>
    <w:basedOn w:val="a0"/>
    <w:link w:val="af"/>
    <w:qFormat/>
    <w:rsid w:val="007A0F3B"/>
    <w:rPr>
      <w:rFonts w:ascii="Tahoma" w:hAnsi="Tahoma" w:cs="Tahoma"/>
      <w:sz w:val="16"/>
      <w:szCs w:val="16"/>
      <w:lang w:val="x-none" w:eastAsia="zh-CN"/>
    </w:rPr>
  </w:style>
  <w:style w:type="paragraph" w:styleId="af0">
    <w:name w:val="Normal (Web)"/>
    <w:basedOn w:val="a"/>
    <w:qFormat/>
    <w:rsid w:val="007A0F3B"/>
    <w:pPr>
      <w:spacing w:before="280" w:after="280" w:line="240" w:lineRule="auto"/>
    </w:pPr>
    <w:rPr>
      <w:rFonts w:ascii="Times New Roman" w:eastAsia="Times New Roman" w:hAnsi="Times New Roman"/>
      <w:color w:val="auto"/>
      <w:sz w:val="24"/>
      <w:szCs w:val="24"/>
      <w:lang w:val="ru-RU"/>
    </w:rPr>
  </w:style>
  <w:style w:type="paragraph" w:styleId="af1">
    <w:name w:val="header"/>
    <w:basedOn w:val="a"/>
    <w:link w:val="15"/>
    <w:rsid w:val="007A0F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x-none"/>
    </w:rPr>
  </w:style>
  <w:style w:type="character" w:customStyle="1" w:styleId="15">
    <w:name w:val="Верхний колонтитул Знак1"/>
    <w:basedOn w:val="a0"/>
    <w:link w:val="af1"/>
    <w:qFormat/>
    <w:rsid w:val="007A0F3B"/>
    <w:rPr>
      <w:sz w:val="24"/>
      <w:szCs w:val="24"/>
      <w:lang w:val="x-none" w:eastAsia="zh-CN"/>
    </w:rPr>
  </w:style>
  <w:style w:type="paragraph" w:customStyle="1" w:styleId="210">
    <w:name w:val="Основной текст (2)1"/>
    <w:basedOn w:val="a"/>
    <w:qFormat/>
    <w:rsid w:val="007A0F3B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/>
      <w:color w:val="auto"/>
      <w:sz w:val="28"/>
      <w:szCs w:val="28"/>
      <w:lang w:val="x-none"/>
    </w:rPr>
  </w:style>
  <w:style w:type="paragraph" w:customStyle="1" w:styleId="rvps2">
    <w:name w:val="rvps2"/>
    <w:basedOn w:val="a"/>
    <w:qFormat/>
    <w:rsid w:val="007A0F3B"/>
    <w:pPr>
      <w:spacing w:before="280" w:after="280" w:line="240" w:lineRule="auto"/>
    </w:pPr>
    <w:rPr>
      <w:rFonts w:ascii="Times New Roman" w:eastAsia="Times New Roman" w:hAnsi="Times New Roman"/>
      <w:color w:val="auto"/>
      <w:sz w:val="24"/>
      <w:szCs w:val="24"/>
      <w:lang w:val="ru-RU"/>
    </w:rPr>
  </w:style>
  <w:style w:type="paragraph" w:customStyle="1" w:styleId="af2">
    <w:name w:val="Вміст таблиці"/>
    <w:basedOn w:val="a"/>
    <w:qFormat/>
    <w:rsid w:val="007A0F3B"/>
    <w:pPr>
      <w:suppressLineNumbers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ru-RU"/>
    </w:rPr>
  </w:style>
  <w:style w:type="paragraph" w:customStyle="1" w:styleId="af3">
    <w:name w:val="Заголовок таблиці"/>
    <w:basedOn w:val="af2"/>
    <w:qFormat/>
    <w:rsid w:val="007A0F3B"/>
    <w:pPr>
      <w:jc w:val="center"/>
    </w:pPr>
    <w:rPr>
      <w:b/>
      <w:bCs/>
    </w:rPr>
  </w:style>
  <w:style w:type="character" w:customStyle="1" w:styleId="rvts6">
    <w:name w:val="rvts6"/>
    <w:basedOn w:val="a0"/>
    <w:rsid w:val="002842C0"/>
  </w:style>
  <w:style w:type="character" w:customStyle="1" w:styleId="ListLabel1">
    <w:name w:val="ListLabel 1"/>
    <w:qFormat/>
    <w:rsid w:val="00C1173E"/>
    <w:rPr>
      <w:rFonts w:ascii="Times New Roman" w:hAnsi="Times New Roman" w:cs="Wingdings"/>
      <w:sz w:val="24"/>
      <w:szCs w:val="28"/>
      <w:lang w:val="uk-UA" w:eastAsia="zh-CN"/>
    </w:rPr>
  </w:style>
  <w:style w:type="character" w:customStyle="1" w:styleId="ListLabel2">
    <w:name w:val="ListLabel 2"/>
    <w:qFormat/>
    <w:rsid w:val="00C1173E"/>
    <w:rPr>
      <w:rFonts w:cs="Courier New"/>
    </w:rPr>
  </w:style>
  <w:style w:type="character" w:customStyle="1" w:styleId="ListLabel3">
    <w:name w:val="ListLabel 3"/>
    <w:qFormat/>
    <w:rsid w:val="00C1173E"/>
    <w:rPr>
      <w:rFonts w:cs="Wingdings"/>
      <w:sz w:val="28"/>
      <w:szCs w:val="28"/>
      <w:lang w:val="uk-UA" w:eastAsia="zh-CN"/>
    </w:rPr>
  </w:style>
  <w:style w:type="character" w:customStyle="1" w:styleId="ListLabel4">
    <w:name w:val="ListLabel 4"/>
    <w:qFormat/>
    <w:rsid w:val="00C1173E"/>
    <w:rPr>
      <w:rFonts w:cs="Symbol"/>
    </w:rPr>
  </w:style>
  <w:style w:type="character" w:customStyle="1" w:styleId="ListLabel5">
    <w:name w:val="ListLabel 5"/>
    <w:qFormat/>
    <w:rsid w:val="00C1173E"/>
    <w:rPr>
      <w:rFonts w:cs="Courier New"/>
    </w:rPr>
  </w:style>
  <w:style w:type="character" w:customStyle="1" w:styleId="ListLabel6">
    <w:name w:val="ListLabel 6"/>
    <w:qFormat/>
    <w:rsid w:val="00C1173E"/>
    <w:rPr>
      <w:rFonts w:cs="Wingdings"/>
      <w:sz w:val="28"/>
      <w:szCs w:val="28"/>
      <w:lang w:val="uk-UA" w:eastAsia="zh-CN"/>
    </w:rPr>
  </w:style>
  <w:style w:type="character" w:customStyle="1" w:styleId="ListLabel7">
    <w:name w:val="ListLabel 7"/>
    <w:qFormat/>
    <w:rsid w:val="00C1173E"/>
    <w:rPr>
      <w:rFonts w:cs="Symbol"/>
    </w:rPr>
  </w:style>
  <w:style w:type="character" w:customStyle="1" w:styleId="ListLabel8">
    <w:name w:val="ListLabel 8"/>
    <w:qFormat/>
    <w:rsid w:val="00C1173E"/>
    <w:rPr>
      <w:rFonts w:cs="Courier New"/>
    </w:rPr>
  </w:style>
  <w:style w:type="character" w:customStyle="1" w:styleId="ListLabel9">
    <w:name w:val="ListLabel 9"/>
    <w:qFormat/>
    <w:rsid w:val="00C1173E"/>
    <w:rPr>
      <w:rFonts w:cs="Wingdings"/>
      <w:sz w:val="28"/>
      <w:szCs w:val="28"/>
      <w:lang w:val="uk-UA" w:eastAsia="zh-CN"/>
    </w:rPr>
  </w:style>
  <w:style w:type="character" w:customStyle="1" w:styleId="ListLabel10">
    <w:name w:val="ListLabel 10"/>
    <w:qFormat/>
    <w:rsid w:val="00C1173E"/>
    <w:rPr>
      <w:rFonts w:ascii="Times New Roman" w:hAnsi="Times New Roman" w:cs="Wingdings"/>
      <w:sz w:val="24"/>
      <w:szCs w:val="28"/>
      <w:lang w:val="uk-UA"/>
    </w:rPr>
  </w:style>
  <w:style w:type="character" w:customStyle="1" w:styleId="ListLabel11">
    <w:name w:val="ListLabel 11"/>
    <w:qFormat/>
    <w:rsid w:val="00C1173E"/>
    <w:rPr>
      <w:rFonts w:ascii="Times New Roman" w:hAnsi="Times New Roman" w:cs="Wingdings"/>
      <w:color w:val="000000"/>
      <w:sz w:val="24"/>
      <w:szCs w:val="28"/>
    </w:rPr>
  </w:style>
  <w:style w:type="character" w:customStyle="1" w:styleId="ListLabel12">
    <w:name w:val="ListLabel 12"/>
    <w:qFormat/>
    <w:rsid w:val="00C1173E"/>
    <w:rPr>
      <w:rFonts w:ascii="Times New Roman" w:hAnsi="Times New Roman" w:cs="Arial"/>
      <w:b/>
      <w:bCs/>
      <w:sz w:val="24"/>
      <w:szCs w:val="28"/>
      <w:lang w:val="uk-UA"/>
    </w:rPr>
  </w:style>
  <w:style w:type="character" w:customStyle="1" w:styleId="ListLabel13">
    <w:name w:val="ListLabel 13"/>
    <w:qFormat/>
    <w:rsid w:val="00C1173E"/>
    <w:rPr>
      <w:rFonts w:ascii="Times New Roman" w:hAnsi="Times New Roman" w:cs="Wingdings"/>
      <w:sz w:val="24"/>
      <w:szCs w:val="28"/>
      <w:lang w:val="uk-UA" w:eastAsia="en-US" w:bidi="en-US"/>
    </w:rPr>
  </w:style>
  <w:style w:type="character" w:customStyle="1" w:styleId="ListLabel14">
    <w:name w:val="ListLabel 14"/>
    <w:qFormat/>
    <w:rsid w:val="00C1173E"/>
    <w:rPr>
      <w:rFonts w:ascii="Times New Roman" w:hAnsi="Times New Roman" w:cs="Wingdings"/>
      <w:sz w:val="24"/>
      <w:szCs w:val="28"/>
      <w:lang w:val="uk-UA"/>
    </w:rPr>
  </w:style>
  <w:style w:type="character" w:customStyle="1" w:styleId="ListLabel15">
    <w:name w:val="ListLabel 15"/>
    <w:qFormat/>
    <w:rsid w:val="00C1173E"/>
    <w:rPr>
      <w:rFonts w:ascii="Times New Roman" w:hAnsi="Times New Roman" w:cs="Wingdings"/>
      <w:sz w:val="24"/>
      <w:szCs w:val="28"/>
      <w:lang w:val="uk-UA"/>
    </w:rPr>
  </w:style>
  <w:style w:type="character" w:customStyle="1" w:styleId="ListLabel16">
    <w:name w:val="ListLabel 16"/>
    <w:qFormat/>
    <w:rsid w:val="00C1173E"/>
    <w:rPr>
      <w:rFonts w:ascii="Times New Roman" w:hAnsi="Times New Roman" w:cs="Wingdings"/>
      <w:color w:val="000000"/>
      <w:sz w:val="24"/>
      <w:szCs w:val="28"/>
      <w:lang w:val="uk-UA"/>
    </w:rPr>
  </w:style>
  <w:style w:type="character" w:customStyle="1" w:styleId="ListLabel17">
    <w:name w:val="ListLabel 17"/>
    <w:qFormat/>
    <w:rsid w:val="00C1173E"/>
    <w:rPr>
      <w:rFonts w:ascii="Times New Roman" w:hAnsi="Times New Roman" w:cs="Wingdings"/>
      <w:color w:val="000000"/>
      <w:sz w:val="24"/>
      <w:szCs w:val="28"/>
      <w:lang w:val="uk-UA"/>
    </w:rPr>
  </w:style>
  <w:style w:type="character" w:customStyle="1" w:styleId="ListLabel18">
    <w:name w:val="ListLabel 18"/>
    <w:qFormat/>
    <w:rsid w:val="00C1173E"/>
    <w:rPr>
      <w:rFonts w:ascii="Times New Roman" w:hAnsi="Times New Roman" w:cs="Wingdings"/>
      <w:color w:val="000000"/>
      <w:sz w:val="24"/>
      <w:szCs w:val="28"/>
      <w:lang w:val="uk-UA"/>
    </w:rPr>
  </w:style>
  <w:style w:type="character" w:customStyle="1" w:styleId="ListLabel19">
    <w:name w:val="ListLabel 19"/>
    <w:qFormat/>
    <w:rsid w:val="00C1173E"/>
    <w:rPr>
      <w:rFonts w:ascii="Times New Roman" w:hAnsi="Times New Roman" w:cs="Wingdings"/>
      <w:color w:val="000000"/>
      <w:sz w:val="24"/>
      <w:szCs w:val="28"/>
      <w:lang w:val="uk-UA"/>
    </w:rPr>
  </w:style>
  <w:style w:type="character" w:customStyle="1" w:styleId="ListLabel20">
    <w:name w:val="ListLabel 20"/>
    <w:qFormat/>
    <w:rsid w:val="00C1173E"/>
    <w:rPr>
      <w:rFonts w:ascii="Times New Roman" w:hAnsi="Times New Roman" w:cs="Wingdings"/>
      <w:sz w:val="24"/>
      <w:szCs w:val="28"/>
      <w:lang w:val="uk-UA"/>
    </w:rPr>
  </w:style>
  <w:style w:type="character" w:customStyle="1" w:styleId="ListLabel21">
    <w:name w:val="ListLabel 21"/>
    <w:qFormat/>
    <w:rsid w:val="00C1173E"/>
    <w:rPr>
      <w:rFonts w:ascii="Times New Roman" w:hAnsi="Times New Roman" w:cs="Wingdings"/>
      <w:color w:val="000000"/>
      <w:sz w:val="24"/>
      <w:szCs w:val="28"/>
      <w:lang w:val="uk-UA"/>
    </w:rPr>
  </w:style>
  <w:style w:type="character" w:customStyle="1" w:styleId="ListLabel22">
    <w:name w:val="ListLabel 22"/>
    <w:qFormat/>
    <w:rsid w:val="00C1173E"/>
    <w:rPr>
      <w:rFonts w:ascii="Times New Roman" w:hAnsi="Times New Roman" w:cs="Wingdings"/>
      <w:color w:val="000000"/>
      <w:sz w:val="24"/>
      <w:szCs w:val="28"/>
      <w:highlight w:val="white"/>
      <w:lang w:val="uk-UA"/>
    </w:rPr>
  </w:style>
  <w:style w:type="character" w:customStyle="1" w:styleId="ListLabel23">
    <w:name w:val="ListLabel 23"/>
    <w:qFormat/>
    <w:rsid w:val="00C1173E"/>
    <w:rPr>
      <w:rFonts w:ascii="Times New Roman" w:hAnsi="Times New Roman" w:cs="Wingdings"/>
      <w:sz w:val="24"/>
      <w:szCs w:val="28"/>
    </w:rPr>
  </w:style>
  <w:style w:type="character" w:customStyle="1" w:styleId="ListLabel24">
    <w:name w:val="ListLabel 24"/>
    <w:qFormat/>
    <w:rsid w:val="00C1173E"/>
    <w:rPr>
      <w:rFonts w:ascii="Times New Roman" w:hAnsi="Times New Roman" w:cs="Wingdings"/>
      <w:sz w:val="24"/>
      <w:szCs w:val="28"/>
      <w:lang w:val="uk-UA"/>
    </w:rPr>
  </w:style>
  <w:style w:type="character" w:customStyle="1" w:styleId="ListLabel25">
    <w:name w:val="ListLabel 25"/>
    <w:qFormat/>
    <w:rsid w:val="00C1173E"/>
    <w:rPr>
      <w:rFonts w:ascii="Times New Roman" w:hAnsi="Times New Roman" w:cs="Wingdings"/>
      <w:color w:val="000000"/>
      <w:sz w:val="24"/>
      <w:szCs w:val="28"/>
      <w:lang w:val="uk-UA"/>
    </w:rPr>
  </w:style>
  <w:style w:type="character" w:customStyle="1" w:styleId="ListLabel26">
    <w:name w:val="ListLabel 26"/>
    <w:qFormat/>
    <w:rsid w:val="00C1173E"/>
    <w:rPr>
      <w:rFonts w:ascii="Times New Roman" w:hAnsi="Times New Roman" w:cs="Wingdings"/>
      <w:sz w:val="28"/>
      <w:szCs w:val="28"/>
      <w:lang w:val="uk-UA"/>
    </w:rPr>
  </w:style>
  <w:style w:type="character" w:customStyle="1" w:styleId="ListLabel27">
    <w:name w:val="ListLabel 27"/>
    <w:qFormat/>
    <w:rsid w:val="00C1173E"/>
    <w:rPr>
      <w:rFonts w:cs="Courier New"/>
    </w:rPr>
  </w:style>
  <w:style w:type="character" w:customStyle="1" w:styleId="ListLabel28">
    <w:name w:val="ListLabel 28"/>
    <w:qFormat/>
    <w:rsid w:val="00C1173E"/>
    <w:rPr>
      <w:rFonts w:cs="Courier New"/>
    </w:rPr>
  </w:style>
  <w:style w:type="character" w:customStyle="1" w:styleId="ListLabel29">
    <w:name w:val="ListLabel 29"/>
    <w:qFormat/>
    <w:rsid w:val="00C1173E"/>
    <w:rPr>
      <w:rFonts w:cs="Courier New"/>
    </w:rPr>
  </w:style>
  <w:style w:type="character" w:customStyle="1" w:styleId="ListLabel30">
    <w:name w:val="ListLabel 30"/>
    <w:qFormat/>
    <w:rsid w:val="00C1173E"/>
    <w:rPr>
      <w:rFonts w:cs="Courier New"/>
    </w:rPr>
  </w:style>
  <w:style w:type="character" w:customStyle="1" w:styleId="ListLabel31">
    <w:name w:val="ListLabel 31"/>
    <w:qFormat/>
    <w:rsid w:val="00C1173E"/>
    <w:rPr>
      <w:rFonts w:cs="Courier New"/>
    </w:rPr>
  </w:style>
  <w:style w:type="character" w:customStyle="1" w:styleId="ListLabel32">
    <w:name w:val="ListLabel 32"/>
    <w:qFormat/>
    <w:rsid w:val="00C1173E"/>
    <w:rPr>
      <w:rFonts w:cs="Courier New"/>
    </w:rPr>
  </w:style>
  <w:style w:type="character" w:customStyle="1" w:styleId="ListLabel33">
    <w:name w:val="ListLabel 33"/>
    <w:qFormat/>
    <w:rsid w:val="00C1173E"/>
    <w:rPr>
      <w:rFonts w:cs="Courier New"/>
    </w:rPr>
  </w:style>
  <w:style w:type="character" w:customStyle="1" w:styleId="ListLabel34">
    <w:name w:val="ListLabel 34"/>
    <w:qFormat/>
    <w:rsid w:val="00C1173E"/>
    <w:rPr>
      <w:rFonts w:cs="Courier New"/>
    </w:rPr>
  </w:style>
  <w:style w:type="character" w:customStyle="1" w:styleId="ListLabel35">
    <w:name w:val="ListLabel 35"/>
    <w:qFormat/>
    <w:rsid w:val="00C1173E"/>
    <w:rPr>
      <w:rFonts w:cs="Courier New"/>
    </w:rPr>
  </w:style>
  <w:style w:type="character" w:customStyle="1" w:styleId="ListLabel36">
    <w:name w:val="ListLabel 36"/>
    <w:qFormat/>
    <w:rsid w:val="00C1173E"/>
    <w:rPr>
      <w:rFonts w:cs="Courier New"/>
    </w:rPr>
  </w:style>
  <w:style w:type="character" w:customStyle="1" w:styleId="ListLabel37">
    <w:name w:val="ListLabel 37"/>
    <w:qFormat/>
    <w:rsid w:val="00C1173E"/>
    <w:rPr>
      <w:rFonts w:cs="Courier New"/>
    </w:rPr>
  </w:style>
  <w:style w:type="character" w:customStyle="1" w:styleId="ListLabel38">
    <w:name w:val="ListLabel 38"/>
    <w:qFormat/>
    <w:rsid w:val="00C1173E"/>
    <w:rPr>
      <w:rFonts w:cs="Courier New"/>
    </w:rPr>
  </w:style>
  <w:style w:type="character" w:customStyle="1" w:styleId="ListLabel39">
    <w:name w:val="ListLabel 39"/>
    <w:qFormat/>
    <w:rsid w:val="00C1173E"/>
    <w:rPr>
      <w:rFonts w:ascii="Times New Roman" w:hAnsi="Times New Roman" w:cs="Wingdings"/>
      <w:sz w:val="24"/>
      <w:szCs w:val="28"/>
      <w:lang w:val="uk-UA" w:eastAsia="zh-CN"/>
    </w:rPr>
  </w:style>
  <w:style w:type="character" w:customStyle="1" w:styleId="ListLabel40">
    <w:name w:val="ListLabel 40"/>
    <w:qFormat/>
    <w:rsid w:val="00C1173E"/>
    <w:rPr>
      <w:rFonts w:cs="Courier New"/>
    </w:rPr>
  </w:style>
  <w:style w:type="character" w:customStyle="1" w:styleId="ListLabel41">
    <w:name w:val="ListLabel 41"/>
    <w:qFormat/>
    <w:rsid w:val="00C1173E"/>
    <w:rPr>
      <w:rFonts w:cs="Wingdings"/>
      <w:sz w:val="28"/>
      <w:szCs w:val="28"/>
      <w:lang w:val="uk-UA" w:eastAsia="zh-CN"/>
    </w:rPr>
  </w:style>
  <w:style w:type="character" w:customStyle="1" w:styleId="ListLabel42">
    <w:name w:val="ListLabel 42"/>
    <w:qFormat/>
    <w:rsid w:val="00C1173E"/>
    <w:rPr>
      <w:rFonts w:cs="Symbol"/>
    </w:rPr>
  </w:style>
  <w:style w:type="character" w:customStyle="1" w:styleId="ListLabel43">
    <w:name w:val="ListLabel 43"/>
    <w:qFormat/>
    <w:rsid w:val="00C1173E"/>
    <w:rPr>
      <w:rFonts w:cs="Courier New"/>
    </w:rPr>
  </w:style>
  <w:style w:type="character" w:customStyle="1" w:styleId="ListLabel44">
    <w:name w:val="ListLabel 44"/>
    <w:qFormat/>
    <w:rsid w:val="00C1173E"/>
    <w:rPr>
      <w:rFonts w:cs="Wingdings"/>
      <w:sz w:val="28"/>
      <w:szCs w:val="28"/>
      <w:lang w:val="uk-UA" w:eastAsia="zh-CN"/>
    </w:rPr>
  </w:style>
  <w:style w:type="character" w:customStyle="1" w:styleId="ListLabel45">
    <w:name w:val="ListLabel 45"/>
    <w:qFormat/>
    <w:rsid w:val="00C1173E"/>
    <w:rPr>
      <w:rFonts w:cs="Symbol"/>
    </w:rPr>
  </w:style>
  <w:style w:type="character" w:customStyle="1" w:styleId="ListLabel46">
    <w:name w:val="ListLabel 46"/>
    <w:qFormat/>
    <w:rsid w:val="00C1173E"/>
    <w:rPr>
      <w:rFonts w:cs="Courier New"/>
    </w:rPr>
  </w:style>
  <w:style w:type="character" w:customStyle="1" w:styleId="ListLabel47">
    <w:name w:val="ListLabel 47"/>
    <w:qFormat/>
    <w:rsid w:val="00C1173E"/>
    <w:rPr>
      <w:rFonts w:cs="Wingdings"/>
      <w:sz w:val="28"/>
      <w:szCs w:val="28"/>
      <w:lang w:val="uk-UA" w:eastAsia="zh-CN"/>
    </w:rPr>
  </w:style>
  <w:style w:type="character" w:customStyle="1" w:styleId="ListLabel48">
    <w:name w:val="ListLabel 48"/>
    <w:qFormat/>
    <w:rsid w:val="00C1173E"/>
    <w:rPr>
      <w:rFonts w:ascii="Times New Roman" w:hAnsi="Times New Roman" w:cs="Wingdings"/>
      <w:sz w:val="24"/>
      <w:szCs w:val="28"/>
      <w:lang w:val="uk-UA"/>
    </w:rPr>
  </w:style>
  <w:style w:type="character" w:customStyle="1" w:styleId="ListLabel49">
    <w:name w:val="ListLabel 49"/>
    <w:qFormat/>
    <w:rsid w:val="00C1173E"/>
    <w:rPr>
      <w:rFonts w:ascii="Times New Roman" w:hAnsi="Times New Roman" w:cs="Wingdings"/>
      <w:color w:val="000000"/>
      <w:sz w:val="24"/>
      <w:szCs w:val="28"/>
    </w:rPr>
  </w:style>
  <w:style w:type="character" w:customStyle="1" w:styleId="ListLabel50">
    <w:name w:val="ListLabel 50"/>
    <w:qFormat/>
    <w:rsid w:val="00C1173E"/>
    <w:rPr>
      <w:rFonts w:ascii="Times New Roman" w:hAnsi="Times New Roman" w:cs="Arial"/>
      <w:b/>
      <w:bCs/>
      <w:sz w:val="24"/>
      <w:szCs w:val="28"/>
      <w:lang w:val="uk-UA"/>
    </w:rPr>
  </w:style>
  <w:style w:type="character" w:customStyle="1" w:styleId="ListLabel51">
    <w:name w:val="ListLabel 51"/>
    <w:qFormat/>
    <w:rsid w:val="00C1173E"/>
    <w:rPr>
      <w:rFonts w:ascii="Times New Roman" w:hAnsi="Times New Roman" w:cs="Wingdings"/>
      <w:sz w:val="24"/>
      <w:szCs w:val="28"/>
      <w:lang w:val="uk-UA" w:eastAsia="en-US" w:bidi="en-US"/>
    </w:rPr>
  </w:style>
  <w:style w:type="character" w:customStyle="1" w:styleId="ListLabel52">
    <w:name w:val="ListLabel 52"/>
    <w:qFormat/>
    <w:rsid w:val="00C1173E"/>
    <w:rPr>
      <w:rFonts w:ascii="Times New Roman" w:hAnsi="Times New Roman" w:cs="Wingdings"/>
      <w:sz w:val="24"/>
      <w:szCs w:val="28"/>
      <w:lang w:val="uk-UA"/>
    </w:rPr>
  </w:style>
  <w:style w:type="character" w:customStyle="1" w:styleId="ListLabel53">
    <w:name w:val="ListLabel 53"/>
    <w:qFormat/>
    <w:rsid w:val="00C1173E"/>
    <w:rPr>
      <w:rFonts w:ascii="Times New Roman" w:hAnsi="Times New Roman" w:cs="Wingdings"/>
      <w:sz w:val="24"/>
      <w:szCs w:val="28"/>
      <w:lang w:val="uk-UA"/>
    </w:rPr>
  </w:style>
  <w:style w:type="character" w:customStyle="1" w:styleId="ListLabel54">
    <w:name w:val="ListLabel 54"/>
    <w:qFormat/>
    <w:rsid w:val="00C1173E"/>
    <w:rPr>
      <w:rFonts w:ascii="Times New Roman" w:hAnsi="Times New Roman" w:cs="Wingdings"/>
      <w:color w:val="000000"/>
      <w:sz w:val="24"/>
      <w:szCs w:val="28"/>
      <w:lang w:val="uk-UA"/>
    </w:rPr>
  </w:style>
  <w:style w:type="character" w:customStyle="1" w:styleId="ListLabel55">
    <w:name w:val="ListLabel 55"/>
    <w:qFormat/>
    <w:rsid w:val="00C1173E"/>
    <w:rPr>
      <w:rFonts w:ascii="Times New Roman" w:hAnsi="Times New Roman" w:cs="Wingdings"/>
      <w:color w:val="000000"/>
      <w:sz w:val="24"/>
      <w:szCs w:val="28"/>
      <w:lang w:val="uk-UA"/>
    </w:rPr>
  </w:style>
  <w:style w:type="character" w:customStyle="1" w:styleId="ListLabel56">
    <w:name w:val="ListLabel 56"/>
    <w:qFormat/>
    <w:rsid w:val="00C1173E"/>
    <w:rPr>
      <w:rFonts w:ascii="Times New Roman" w:hAnsi="Times New Roman" w:cs="Wingdings"/>
      <w:color w:val="000000"/>
      <w:sz w:val="24"/>
      <w:szCs w:val="28"/>
      <w:lang w:val="uk-UA"/>
    </w:rPr>
  </w:style>
  <w:style w:type="character" w:customStyle="1" w:styleId="ListLabel57">
    <w:name w:val="ListLabel 57"/>
    <w:qFormat/>
    <w:rsid w:val="00C1173E"/>
    <w:rPr>
      <w:rFonts w:ascii="Times New Roman" w:hAnsi="Times New Roman" w:cs="Wingdings"/>
      <w:color w:val="000000"/>
      <w:sz w:val="24"/>
      <w:szCs w:val="28"/>
      <w:lang w:val="uk-UA"/>
    </w:rPr>
  </w:style>
  <w:style w:type="character" w:customStyle="1" w:styleId="ListLabel58">
    <w:name w:val="ListLabel 58"/>
    <w:qFormat/>
    <w:rsid w:val="00C1173E"/>
    <w:rPr>
      <w:rFonts w:ascii="Times New Roman" w:hAnsi="Times New Roman" w:cs="Wingdings"/>
      <w:sz w:val="24"/>
      <w:szCs w:val="28"/>
      <w:lang w:val="uk-UA"/>
    </w:rPr>
  </w:style>
  <w:style w:type="character" w:customStyle="1" w:styleId="ListLabel59">
    <w:name w:val="ListLabel 59"/>
    <w:qFormat/>
    <w:rsid w:val="00C1173E"/>
    <w:rPr>
      <w:rFonts w:ascii="Times New Roman" w:hAnsi="Times New Roman" w:cs="Wingdings"/>
      <w:color w:val="000000"/>
      <w:sz w:val="24"/>
      <w:szCs w:val="28"/>
      <w:lang w:val="uk-UA"/>
    </w:rPr>
  </w:style>
  <w:style w:type="character" w:customStyle="1" w:styleId="ListLabel60">
    <w:name w:val="ListLabel 60"/>
    <w:qFormat/>
    <w:rsid w:val="00C1173E"/>
    <w:rPr>
      <w:rFonts w:ascii="Times New Roman" w:hAnsi="Times New Roman" w:cs="Wingdings"/>
      <w:color w:val="000000"/>
      <w:sz w:val="24"/>
      <w:szCs w:val="28"/>
      <w:highlight w:val="white"/>
      <w:lang w:val="uk-UA"/>
    </w:rPr>
  </w:style>
  <w:style w:type="character" w:customStyle="1" w:styleId="ListLabel61">
    <w:name w:val="ListLabel 61"/>
    <w:qFormat/>
    <w:rsid w:val="00C1173E"/>
    <w:rPr>
      <w:rFonts w:ascii="Times New Roman" w:hAnsi="Times New Roman" w:cs="Wingdings"/>
      <w:sz w:val="24"/>
      <w:szCs w:val="28"/>
    </w:rPr>
  </w:style>
  <w:style w:type="character" w:customStyle="1" w:styleId="ListLabel62">
    <w:name w:val="ListLabel 62"/>
    <w:qFormat/>
    <w:rsid w:val="00C1173E"/>
    <w:rPr>
      <w:rFonts w:ascii="Times New Roman" w:hAnsi="Times New Roman" w:cs="Wingdings"/>
      <w:sz w:val="24"/>
      <w:szCs w:val="28"/>
      <w:lang w:val="uk-UA"/>
    </w:rPr>
  </w:style>
  <w:style w:type="character" w:customStyle="1" w:styleId="ListLabel63">
    <w:name w:val="ListLabel 63"/>
    <w:qFormat/>
    <w:rsid w:val="00C1173E"/>
    <w:rPr>
      <w:rFonts w:ascii="Times New Roman" w:hAnsi="Times New Roman" w:cs="Wingdings"/>
      <w:color w:val="000000"/>
      <w:sz w:val="24"/>
      <w:szCs w:val="28"/>
      <w:lang w:val="uk-UA"/>
    </w:rPr>
  </w:style>
  <w:style w:type="character" w:customStyle="1" w:styleId="ListLabel64">
    <w:name w:val="ListLabel 64"/>
    <w:qFormat/>
    <w:rsid w:val="00C1173E"/>
    <w:rPr>
      <w:rFonts w:ascii="Times New Roman" w:hAnsi="Times New Roman" w:cs="Wingdings"/>
      <w:sz w:val="28"/>
      <w:szCs w:val="28"/>
      <w:lang w:val="uk-UA"/>
    </w:rPr>
  </w:style>
  <w:style w:type="character" w:customStyle="1" w:styleId="ListLabel65">
    <w:name w:val="ListLabel 65"/>
    <w:qFormat/>
    <w:rsid w:val="00C1173E"/>
    <w:rPr>
      <w:rFonts w:cs="Courier New"/>
    </w:rPr>
  </w:style>
  <w:style w:type="character" w:customStyle="1" w:styleId="ListLabel66">
    <w:name w:val="ListLabel 66"/>
    <w:qFormat/>
    <w:rsid w:val="00C1173E"/>
    <w:rPr>
      <w:rFonts w:cs="Wingdings"/>
    </w:rPr>
  </w:style>
  <w:style w:type="character" w:customStyle="1" w:styleId="ListLabel67">
    <w:name w:val="ListLabel 67"/>
    <w:qFormat/>
    <w:rsid w:val="00C1173E"/>
    <w:rPr>
      <w:rFonts w:cs="Symbol"/>
    </w:rPr>
  </w:style>
  <w:style w:type="character" w:customStyle="1" w:styleId="ListLabel68">
    <w:name w:val="ListLabel 68"/>
    <w:qFormat/>
    <w:rsid w:val="00C1173E"/>
    <w:rPr>
      <w:rFonts w:cs="Courier New"/>
    </w:rPr>
  </w:style>
  <w:style w:type="character" w:customStyle="1" w:styleId="ListLabel69">
    <w:name w:val="ListLabel 69"/>
    <w:qFormat/>
    <w:rsid w:val="00C1173E"/>
    <w:rPr>
      <w:rFonts w:cs="Wingdings"/>
    </w:rPr>
  </w:style>
  <w:style w:type="character" w:customStyle="1" w:styleId="ListLabel70">
    <w:name w:val="ListLabel 70"/>
    <w:qFormat/>
    <w:rsid w:val="00C1173E"/>
    <w:rPr>
      <w:rFonts w:cs="Symbol"/>
    </w:rPr>
  </w:style>
  <w:style w:type="character" w:customStyle="1" w:styleId="ListLabel71">
    <w:name w:val="ListLabel 71"/>
    <w:qFormat/>
    <w:rsid w:val="00C1173E"/>
    <w:rPr>
      <w:rFonts w:cs="Courier New"/>
    </w:rPr>
  </w:style>
  <w:style w:type="character" w:customStyle="1" w:styleId="ListLabel72">
    <w:name w:val="ListLabel 72"/>
    <w:qFormat/>
    <w:rsid w:val="00C1173E"/>
    <w:rPr>
      <w:rFonts w:cs="Wingdings"/>
    </w:rPr>
  </w:style>
  <w:style w:type="character" w:customStyle="1" w:styleId="ListLabel73">
    <w:name w:val="ListLabel 73"/>
    <w:qFormat/>
    <w:rsid w:val="00C1173E"/>
    <w:rPr>
      <w:rFonts w:ascii="Times New Roman" w:hAnsi="Times New Roman" w:cs="Wingdings"/>
      <w:sz w:val="28"/>
    </w:rPr>
  </w:style>
  <w:style w:type="character" w:customStyle="1" w:styleId="ListLabel74">
    <w:name w:val="ListLabel 74"/>
    <w:qFormat/>
    <w:rsid w:val="00C1173E"/>
    <w:rPr>
      <w:rFonts w:cs="Courier New"/>
    </w:rPr>
  </w:style>
  <w:style w:type="character" w:customStyle="1" w:styleId="ListLabel75">
    <w:name w:val="ListLabel 75"/>
    <w:qFormat/>
    <w:rsid w:val="00C1173E"/>
    <w:rPr>
      <w:rFonts w:cs="Wingdings"/>
    </w:rPr>
  </w:style>
  <w:style w:type="character" w:customStyle="1" w:styleId="ListLabel76">
    <w:name w:val="ListLabel 76"/>
    <w:qFormat/>
    <w:rsid w:val="00C1173E"/>
    <w:rPr>
      <w:rFonts w:cs="Symbol"/>
    </w:rPr>
  </w:style>
  <w:style w:type="character" w:customStyle="1" w:styleId="ListLabel77">
    <w:name w:val="ListLabel 77"/>
    <w:qFormat/>
    <w:rsid w:val="00C1173E"/>
    <w:rPr>
      <w:rFonts w:cs="Courier New"/>
    </w:rPr>
  </w:style>
  <w:style w:type="character" w:customStyle="1" w:styleId="ListLabel78">
    <w:name w:val="ListLabel 78"/>
    <w:qFormat/>
    <w:rsid w:val="00C1173E"/>
    <w:rPr>
      <w:rFonts w:cs="Wingdings"/>
    </w:rPr>
  </w:style>
  <w:style w:type="character" w:customStyle="1" w:styleId="ListLabel79">
    <w:name w:val="ListLabel 79"/>
    <w:qFormat/>
    <w:rsid w:val="00C1173E"/>
    <w:rPr>
      <w:rFonts w:cs="Symbol"/>
    </w:rPr>
  </w:style>
  <w:style w:type="character" w:customStyle="1" w:styleId="ListLabel80">
    <w:name w:val="ListLabel 80"/>
    <w:qFormat/>
    <w:rsid w:val="00C1173E"/>
    <w:rPr>
      <w:rFonts w:cs="Courier New"/>
    </w:rPr>
  </w:style>
  <w:style w:type="character" w:customStyle="1" w:styleId="ListLabel81">
    <w:name w:val="ListLabel 81"/>
    <w:qFormat/>
    <w:rsid w:val="00C1173E"/>
    <w:rPr>
      <w:rFonts w:cs="Wingdings"/>
    </w:rPr>
  </w:style>
  <w:style w:type="paragraph" w:customStyle="1" w:styleId="20">
    <w:name w:val="Текст выноски Знак2"/>
    <w:basedOn w:val="a"/>
    <w:qFormat/>
    <w:rsid w:val="00C1173E"/>
    <w:pPr>
      <w:suppressLineNumbers/>
    </w:pPr>
    <w:rPr>
      <w:rFonts w:cs="Arial"/>
    </w:rPr>
  </w:style>
  <w:style w:type="numbering" w:customStyle="1" w:styleId="22">
    <w:name w:val="Верхний колонтитул Знак2"/>
    <w:uiPriority w:val="99"/>
    <w:semiHidden/>
    <w:unhideWhenUsed/>
    <w:qFormat/>
    <w:rsid w:val="00C1173E"/>
  </w:style>
  <w:style w:type="character" w:customStyle="1" w:styleId="23">
    <w:name w:val="Основной текст (2)"/>
    <w:basedOn w:val="2"/>
    <w:rsid w:val="00DF2E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2020-08-12T10:56:00Z</cp:lastPrinted>
  <dcterms:created xsi:type="dcterms:W3CDTF">2020-08-12T13:51:00Z</dcterms:created>
  <dcterms:modified xsi:type="dcterms:W3CDTF">2020-08-12T13:51:00Z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